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183F" w:rsidRDefault="00B152FA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558.55pt;margin-top:-25.05pt;width:201.55pt;height:49.2pt;z-index:25165107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4A32EB" w:rsidRDefault="004A32EB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color w:val="1F497D"/>
                      <w:sz w:val="36"/>
                    </w:rPr>
                  </w:pPr>
                </w:p>
              </w:txbxContent>
            </v:textbox>
          </v:shape>
        </w:pict>
      </w:r>
      <w:r w:rsidR="0089183F">
        <w:t xml:space="preserve"> </w:t>
      </w:r>
    </w:p>
    <w:p w:rsidR="0089183F" w:rsidRDefault="0089183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ОБЩЕРОССИЙСКАЯ ОБЩЕСТВЕННО-ГОСУДАРСТВЕННАЯ ОРГАНИЗАЦИЯ «ДОБРОВОЛЬНОЕ ОБЩЕСТВО СОДЕЙСТВИЯ  АРМИИ, АВИАЦИИ И ФЛОТУ РОССИИ» </w:t>
      </w:r>
    </w:p>
    <w:p w:rsidR="0089183F" w:rsidRDefault="0089183F"/>
    <w:p w:rsidR="0089183F" w:rsidRDefault="0089183F"/>
    <w:p w:rsidR="0089183F" w:rsidRDefault="0089183F">
      <w:pPr>
        <w:pStyle w:val="2"/>
        <w:rPr>
          <w:sz w:val="60"/>
          <w:szCs w:val="60"/>
        </w:rPr>
      </w:pPr>
      <w:r>
        <w:rPr>
          <w:sz w:val="60"/>
          <w:szCs w:val="60"/>
        </w:rPr>
        <w:t xml:space="preserve">   ОТЧЕТ О РЕЗУЛЬТАТАХ САМООБСЛЕДОВАНИЯ</w:t>
      </w:r>
    </w:p>
    <w:p w:rsidR="0089183F" w:rsidRDefault="0089183F"/>
    <w:p w:rsidR="0089183F" w:rsidRDefault="0089183F">
      <w:pPr>
        <w:pStyle w:val="310"/>
        <w:rPr>
          <w:b/>
          <w:bCs w:val="0"/>
          <w:sz w:val="38"/>
          <w:szCs w:val="38"/>
          <w:u w:val="single"/>
        </w:rPr>
      </w:pPr>
      <w:r>
        <w:rPr>
          <w:b/>
          <w:bCs w:val="0"/>
          <w:sz w:val="38"/>
          <w:szCs w:val="38"/>
          <w:u w:val="single"/>
        </w:rPr>
        <w:t>ПРОФЕССИОНАЛЬНОГО ОБРАЗОВАТЕЛЬНОГО УЧРЕЖДЕНИЯ  «ШЕБЕКИНСКАЯ ШКОЛА ОБЩЕРОССИЙСКОЙ ОБЩЕСТВЕННО-ГОСУДАРСТВЕННОЙ ОРГАНИЗАЦИИ ДОБРОВОЛЬНОЕ ОБЩЕСТВО СОДЕЙСТВИЯ АРМИИ, АВИАЦИИ,  ФЛОТУ  РОССИИ»</w:t>
      </w:r>
    </w:p>
    <w:p w:rsidR="0089183F" w:rsidRDefault="0089183F">
      <w:pPr>
        <w:pStyle w:val="310"/>
      </w:pPr>
    </w:p>
    <w:p w:rsidR="0089183F" w:rsidRDefault="0089183F"/>
    <w:p w:rsidR="0089183F" w:rsidRDefault="0089183F">
      <w:pPr>
        <w:pStyle w:val="310"/>
        <w:rPr>
          <w:b/>
          <w:bCs w:val="0"/>
          <w:sz w:val="38"/>
          <w:szCs w:val="38"/>
          <w:u w:val="single"/>
        </w:rPr>
      </w:pPr>
    </w:p>
    <w:p w:rsidR="0089183F" w:rsidRDefault="0089183F">
      <w:pPr>
        <w:pStyle w:val="310"/>
        <w:ind w:firstLine="0"/>
        <w:jc w:val="both"/>
        <w:rPr>
          <w:b/>
          <w:bCs w:val="0"/>
          <w:i/>
          <w:iCs/>
          <w:sz w:val="36"/>
        </w:rPr>
      </w:pPr>
    </w:p>
    <w:p w:rsidR="0089183F" w:rsidRDefault="0089183F">
      <w:pPr>
        <w:pStyle w:val="310"/>
        <w:rPr>
          <w:b/>
          <w:bCs w:val="0"/>
          <w:i/>
          <w:iCs/>
          <w:sz w:val="36"/>
        </w:rPr>
      </w:pPr>
    </w:p>
    <w:p w:rsidR="0089183F" w:rsidRDefault="0089183F">
      <w:pPr>
        <w:pStyle w:val="310"/>
        <w:rPr>
          <w:b/>
          <w:bCs w:val="0"/>
          <w:iCs/>
          <w:sz w:val="36"/>
        </w:rPr>
      </w:pPr>
      <w:r>
        <w:rPr>
          <w:b/>
          <w:bCs w:val="0"/>
          <w:iCs/>
          <w:sz w:val="36"/>
        </w:rPr>
        <w:t>20</w:t>
      </w:r>
      <w:r w:rsidR="004A32EB">
        <w:rPr>
          <w:b/>
          <w:bCs w:val="0"/>
          <w:iCs/>
          <w:sz w:val="36"/>
        </w:rPr>
        <w:t>20</w:t>
      </w:r>
      <w:r>
        <w:rPr>
          <w:b/>
          <w:bCs w:val="0"/>
          <w:iCs/>
          <w:sz w:val="36"/>
        </w:rPr>
        <w:t xml:space="preserve"> год</w:t>
      </w:r>
    </w:p>
    <w:p w:rsidR="0089183F" w:rsidRDefault="0089183F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89183F" w:rsidRDefault="0089183F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89183F" w:rsidRDefault="0089183F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5C0CC6" w:rsidRDefault="005C0CC6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89183F" w:rsidRDefault="0089183F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W w:w="0" w:type="auto"/>
        <w:tblInd w:w="401" w:type="dxa"/>
        <w:tblLayout w:type="fixed"/>
        <w:tblLook w:val="0000"/>
      </w:tblPr>
      <w:tblGrid>
        <w:gridCol w:w="959"/>
        <w:gridCol w:w="11608"/>
        <w:gridCol w:w="1796"/>
      </w:tblGrid>
      <w:tr w:rsidR="0089183F">
        <w:trPr>
          <w:trHeight w:hRule="exact" w:val="79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ab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ab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ab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листов</w:t>
            </w:r>
          </w:p>
        </w:tc>
      </w:tr>
      <w:tr w:rsidR="0089183F">
        <w:trPr>
          <w:trHeight w:val="1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ab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ab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Организационно-правовые сведения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ab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83F">
        <w:trPr>
          <w:trHeight w:val="1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ab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ab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правоустанавливающих и лицензионно-разрешительных документов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ab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83F">
        <w:trPr>
          <w:trHeight w:val="1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ab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ab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справка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ab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83F">
        <w:trPr>
          <w:trHeight w:val="1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ab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Организационно-штатная структура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ab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83F">
        <w:trPr>
          <w:trHeight w:val="1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ab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ab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Руководящий состав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ab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83F">
        <w:trPr>
          <w:trHeight w:val="1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ab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ab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 состав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ab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83F">
        <w:trPr>
          <w:trHeight w:val="1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ab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ab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по реализации возможностей школы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ab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83F">
        <w:trPr>
          <w:trHeight w:val="37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ab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Учебно-материальная база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ab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83F">
        <w:trPr>
          <w:trHeight w:val="1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ab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ab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размещении школы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ab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8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ab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ab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Свидетельства о государственной регистрации прав  РФ  на земельные участки и недвижимость     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ab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83F">
        <w:trPr>
          <w:trHeight w:val="70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ab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ab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Иллюстрационные материалы (должны содержать фотографии учебной техники и оборудования, на которых осуществляется подготовка по ВУС, классы теоретических и лабораторно-практических занятий, автодромы, площадки для вождения, общежития, столовые и т.д. К фотоматериалам приложить пояснение с кратким описанием изображений и указанием возможностей по подготовке специалистов).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ab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83F" w:rsidRDefault="0089183F">
      <w:pPr>
        <w:widowControl w:val="0"/>
        <w:spacing w:after="0" w:line="240" w:lineRule="exact"/>
        <w:ind w:firstLine="0"/>
      </w:pPr>
    </w:p>
    <w:p w:rsidR="0089183F" w:rsidRDefault="0089183F">
      <w:pPr>
        <w:widowControl w:val="0"/>
        <w:spacing w:after="0" w:line="240" w:lineRule="exact"/>
        <w:ind w:firstLine="0"/>
        <w:rPr>
          <w:rFonts w:ascii="Times New Roman" w:eastAsia="Times New Roman" w:hAnsi="Times New Roman" w:cs="Times New Roman"/>
          <w:b/>
          <w:color w:val="00000A"/>
          <w:sz w:val="28"/>
          <w:szCs w:val="24"/>
          <w:shd w:val="clear" w:color="auto" w:fill="FFFFFF"/>
          <w:lang w:eastAsia="hi-IN" w:bidi="hi-IN"/>
        </w:rPr>
      </w:pPr>
    </w:p>
    <w:p w:rsidR="0089183F" w:rsidRDefault="0089183F">
      <w:pPr>
        <w:widowControl w:val="0"/>
        <w:spacing w:after="0" w:line="240" w:lineRule="exact"/>
        <w:ind w:firstLine="0"/>
        <w:rPr>
          <w:rFonts w:ascii="Times New Roman" w:eastAsia="Times New Roman" w:hAnsi="Times New Roman" w:cs="Times New Roman"/>
          <w:b/>
          <w:color w:val="00000A"/>
          <w:sz w:val="28"/>
          <w:szCs w:val="24"/>
          <w:shd w:val="clear" w:color="auto" w:fill="FFFFFF"/>
          <w:lang w:eastAsia="hi-IN" w:bidi="hi-IN"/>
        </w:rPr>
      </w:pPr>
    </w:p>
    <w:p w:rsidR="0089183F" w:rsidRDefault="0089183F">
      <w:pPr>
        <w:widowControl w:val="0"/>
        <w:spacing w:after="0" w:line="240" w:lineRule="exact"/>
        <w:ind w:firstLine="0"/>
        <w:rPr>
          <w:rFonts w:ascii="Times New Roman" w:eastAsia="Times New Roman" w:hAnsi="Times New Roman" w:cs="Times New Roman"/>
          <w:b/>
          <w:color w:val="00000A"/>
          <w:sz w:val="28"/>
          <w:szCs w:val="24"/>
          <w:shd w:val="clear" w:color="auto" w:fill="FFFFFF"/>
          <w:lang w:eastAsia="hi-IN" w:bidi="hi-IN"/>
        </w:rPr>
      </w:pPr>
    </w:p>
    <w:p w:rsidR="0089183F" w:rsidRDefault="0089183F">
      <w:pPr>
        <w:widowControl w:val="0"/>
        <w:spacing w:after="0" w:line="240" w:lineRule="exact"/>
        <w:ind w:firstLine="0"/>
        <w:rPr>
          <w:rFonts w:ascii="Times New Roman" w:eastAsia="Times New Roman" w:hAnsi="Times New Roman" w:cs="Times New Roman"/>
          <w:b/>
          <w:color w:val="00000A"/>
          <w:sz w:val="28"/>
          <w:szCs w:val="24"/>
          <w:shd w:val="clear" w:color="auto" w:fill="FFFFFF"/>
          <w:lang w:eastAsia="hi-IN" w:bidi="hi-IN"/>
        </w:rPr>
      </w:pPr>
    </w:p>
    <w:p w:rsidR="0089183F" w:rsidRDefault="0089183F">
      <w:pPr>
        <w:widowControl w:val="0"/>
        <w:spacing w:after="0" w:line="240" w:lineRule="exact"/>
        <w:ind w:firstLine="0"/>
        <w:rPr>
          <w:rFonts w:ascii="Times New Roman" w:eastAsia="Times New Roman" w:hAnsi="Times New Roman" w:cs="Times New Roman"/>
          <w:b/>
          <w:color w:val="00000A"/>
          <w:sz w:val="28"/>
          <w:szCs w:val="24"/>
          <w:shd w:val="clear" w:color="auto" w:fill="FFFFFF"/>
          <w:lang w:eastAsia="hi-IN" w:bidi="hi-IN"/>
        </w:rPr>
      </w:pPr>
    </w:p>
    <w:p w:rsidR="0089183F" w:rsidRDefault="0089183F">
      <w:pPr>
        <w:widowControl w:val="0"/>
        <w:spacing w:after="0" w:line="240" w:lineRule="exact"/>
        <w:ind w:firstLine="0"/>
        <w:rPr>
          <w:rFonts w:ascii="Times New Roman" w:eastAsia="Times New Roman" w:hAnsi="Times New Roman" w:cs="Times New Roman"/>
          <w:b/>
          <w:color w:val="00000A"/>
          <w:sz w:val="28"/>
          <w:szCs w:val="24"/>
          <w:shd w:val="clear" w:color="auto" w:fill="FFFFFF"/>
          <w:lang w:eastAsia="hi-IN" w:bidi="hi-IN"/>
        </w:rPr>
      </w:pPr>
    </w:p>
    <w:p w:rsidR="0089183F" w:rsidRDefault="0089183F">
      <w:pPr>
        <w:widowControl w:val="0"/>
        <w:spacing w:after="0" w:line="240" w:lineRule="exact"/>
        <w:ind w:firstLine="0"/>
        <w:rPr>
          <w:rFonts w:ascii="Times New Roman" w:eastAsia="Times New Roman" w:hAnsi="Times New Roman" w:cs="Times New Roman"/>
          <w:b/>
          <w:color w:val="00000A"/>
          <w:sz w:val="28"/>
          <w:szCs w:val="24"/>
          <w:shd w:val="clear" w:color="auto" w:fill="FFFFFF"/>
          <w:lang w:eastAsia="hi-IN" w:bidi="hi-IN"/>
        </w:rPr>
      </w:pPr>
    </w:p>
    <w:p w:rsidR="0089183F" w:rsidRDefault="0089183F">
      <w:pPr>
        <w:widowControl w:val="0"/>
        <w:spacing w:after="0" w:line="240" w:lineRule="exact"/>
        <w:ind w:firstLine="0"/>
        <w:rPr>
          <w:rFonts w:ascii="Times New Roman" w:eastAsia="Times New Roman" w:hAnsi="Times New Roman" w:cs="Times New Roman"/>
          <w:b/>
          <w:color w:val="00000A"/>
          <w:sz w:val="28"/>
          <w:szCs w:val="24"/>
          <w:shd w:val="clear" w:color="auto" w:fill="FFFFFF"/>
          <w:lang w:eastAsia="hi-IN" w:bidi="hi-IN"/>
        </w:rPr>
      </w:pPr>
    </w:p>
    <w:p w:rsidR="0089183F" w:rsidRDefault="0089183F">
      <w:pPr>
        <w:widowControl w:val="0"/>
        <w:spacing w:after="0" w:line="240" w:lineRule="exact"/>
        <w:ind w:firstLine="0"/>
        <w:rPr>
          <w:rFonts w:ascii="Times New Roman" w:eastAsia="Times New Roman" w:hAnsi="Times New Roman" w:cs="Times New Roman"/>
          <w:b/>
          <w:color w:val="00000A"/>
          <w:sz w:val="28"/>
          <w:szCs w:val="24"/>
          <w:shd w:val="clear" w:color="auto" w:fill="FFFFFF"/>
          <w:lang w:eastAsia="hi-IN" w:bidi="hi-IN"/>
        </w:rPr>
      </w:pPr>
    </w:p>
    <w:p w:rsidR="0089183F" w:rsidRDefault="0089183F">
      <w:pPr>
        <w:widowControl w:val="0"/>
        <w:spacing w:after="0" w:line="240" w:lineRule="exact"/>
        <w:ind w:firstLine="0"/>
        <w:rPr>
          <w:rFonts w:ascii="Times New Roman" w:eastAsia="Times New Roman" w:hAnsi="Times New Roman" w:cs="Times New Roman"/>
          <w:b/>
          <w:color w:val="00000A"/>
          <w:sz w:val="28"/>
          <w:szCs w:val="24"/>
          <w:shd w:val="clear" w:color="auto" w:fill="FFFFFF"/>
          <w:lang w:eastAsia="hi-IN" w:bidi="hi-IN"/>
        </w:rPr>
      </w:pPr>
    </w:p>
    <w:p w:rsidR="0089183F" w:rsidRDefault="0089183F">
      <w:pPr>
        <w:widowControl w:val="0"/>
        <w:spacing w:after="0" w:line="240" w:lineRule="exact"/>
        <w:ind w:firstLine="0"/>
        <w:rPr>
          <w:rFonts w:ascii="Times New Roman" w:eastAsia="Times New Roman" w:hAnsi="Times New Roman" w:cs="Times New Roman"/>
          <w:b/>
          <w:color w:val="00000A"/>
          <w:sz w:val="28"/>
          <w:szCs w:val="24"/>
          <w:shd w:val="clear" w:color="auto" w:fill="FFFFFF"/>
          <w:lang w:eastAsia="hi-IN" w:bidi="hi-IN"/>
        </w:rPr>
      </w:pPr>
    </w:p>
    <w:p w:rsidR="0089183F" w:rsidRDefault="0089183F">
      <w:pPr>
        <w:widowControl w:val="0"/>
        <w:spacing w:after="0" w:line="240" w:lineRule="exact"/>
        <w:ind w:firstLine="0"/>
        <w:rPr>
          <w:rFonts w:ascii="Times New Roman" w:eastAsia="Times New Roman" w:hAnsi="Times New Roman" w:cs="Times New Roman"/>
          <w:b/>
          <w:color w:val="00000A"/>
          <w:sz w:val="28"/>
          <w:szCs w:val="24"/>
          <w:shd w:val="clear" w:color="auto" w:fill="FFFFFF"/>
          <w:lang w:eastAsia="hi-IN" w:bidi="hi-IN"/>
        </w:rPr>
      </w:pPr>
    </w:p>
    <w:p w:rsidR="0089183F" w:rsidRDefault="0089183F">
      <w:pPr>
        <w:widowControl w:val="0"/>
        <w:spacing w:after="0" w:line="240" w:lineRule="exact"/>
        <w:ind w:firstLine="0"/>
        <w:rPr>
          <w:rFonts w:ascii="Times New Roman" w:eastAsia="Times New Roman" w:hAnsi="Times New Roman" w:cs="Times New Roman"/>
          <w:b/>
          <w:color w:val="00000A"/>
          <w:sz w:val="28"/>
          <w:szCs w:val="24"/>
          <w:shd w:val="clear" w:color="auto" w:fill="FFFFFF"/>
          <w:lang w:eastAsia="hi-IN" w:bidi="hi-IN"/>
        </w:rPr>
      </w:pPr>
    </w:p>
    <w:p w:rsidR="00FB10EE" w:rsidRDefault="00FB10EE">
      <w:pPr>
        <w:widowControl w:val="0"/>
        <w:spacing w:after="0" w:line="240" w:lineRule="exact"/>
        <w:ind w:firstLine="0"/>
        <w:rPr>
          <w:rFonts w:ascii="Times New Roman" w:eastAsia="Times New Roman" w:hAnsi="Times New Roman" w:cs="Times New Roman"/>
          <w:b/>
          <w:color w:val="00000A"/>
          <w:sz w:val="28"/>
          <w:szCs w:val="24"/>
          <w:shd w:val="clear" w:color="auto" w:fill="FFFFFF"/>
          <w:lang w:eastAsia="hi-IN" w:bidi="hi-IN"/>
        </w:rPr>
      </w:pPr>
    </w:p>
    <w:p w:rsidR="00FB10EE" w:rsidRDefault="00FB10EE">
      <w:pPr>
        <w:widowControl w:val="0"/>
        <w:spacing w:after="0" w:line="240" w:lineRule="exact"/>
        <w:ind w:firstLine="0"/>
        <w:rPr>
          <w:rFonts w:ascii="Times New Roman" w:eastAsia="Times New Roman" w:hAnsi="Times New Roman" w:cs="Times New Roman"/>
          <w:b/>
          <w:color w:val="00000A"/>
          <w:sz w:val="28"/>
          <w:szCs w:val="24"/>
          <w:shd w:val="clear" w:color="auto" w:fill="FFFFFF"/>
          <w:lang w:eastAsia="hi-IN" w:bidi="hi-IN"/>
        </w:rPr>
      </w:pPr>
    </w:p>
    <w:p w:rsidR="00FB10EE" w:rsidRDefault="00FB10EE">
      <w:pPr>
        <w:widowControl w:val="0"/>
        <w:spacing w:after="0" w:line="240" w:lineRule="exact"/>
        <w:ind w:firstLine="0"/>
        <w:rPr>
          <w:rFonts w:ascii="Times New Roman" w:eastAsia="Times New Roman" w:hAnsi="Times New Roman" w:cs="Times New Roman"/>
          <w:b/>
          <w:color w:val="00000A"/>
          <w:sz w:val="28"/>
          <w:szCs w:val="24"/>
          <w:shd w:val="clear" w:color="auto" w:fill="FFFFFF"/>
          <w:lang w:eastAsia="hi-IN" w:bidi="hi-IN"/>
        </w:rPr>
      </w:pPr>
    </w:p>
    <w:p w:rsidR="00FB10EE" w:rsidRDefault="00FB10EE">
      <w:pPr>
        <w:widowControl w:val="0"/>
        <w:spacing w:after="0" w:line="240" w:lineRule="exact"/>
        <w:ind w:firstLine="0"/>
        <w:rPr>
          <w:rFonts w:ascii="Times New Roman" w:eastAsia="Times New Roman" w:hAnsi="Times New Roman" w:cs="Times New Roman"/>
          <w:b/>
          <w:color w:val="00000A"/>
          <w:sz w:val="28"/>
          <w:szCs w:val="24"/>
          <w:shd w:val="clear" w:color="auto" w:fill="FFFFFF"/>
          <w:lang w:eastAsia="hi-IN" w:bidi="hi-IN"/>
        </w:rPr>
      </w:pPr>
    </w:p>
    <w:p w:rsidR="00FB10EE" w:rsidRDefault="00FB10EE">
      <w:pPr>
        <w:widowControl w:val="0"/>
        <w:spacing w:after="0" w:line="240" w:lineRule="exact"/>
        <w:ind w:firstLine="0"/>
        <w:rPr>
          <w:rFonts w:ascii="Times New Roman" w:eastAsia="Times New Roman" w:hAnsi="Times New Roman" w:cs="Times New Roman"/>
          <w:b/>
          <w:color w:val="00000A"/>
          <w:sz w:val="28"/>
          <w:szCs w:val="24"/>
          <w:shd w:val="clear" w:color="auto" w:fill="FFFFFF"/>
          <w:lang w:eastAsia="hi-IN" w:bidi="hi-IN"/>
        </w:rPr>
      </w:pPr>
    </w:p>
    <w:p w:rsidR="0089183F" w:rsidRDefault="0089183F">
      <w:pPr>
        <w:widowControl w:val="0"/>
        <w:numPr>
          <w:ilvl w:val="0"/>
          <w:numId w:val="3"/>
        </w:numPr>
        <w:spacing w:after="0" w:line="240" w:lineRule="exact"/>
        <w:rPr>
          <w:rFonts w:ascii="Times New Roman" w:eastAsia="Times New Roman" w:hAnsi="Times New Roman" w:cs="Times New Roman"/>
          <w:b/>
          <w:color w:val="00000A"/>
          <w:sz w:val="28"/>
          <w:szCs w:val="24"/>
          <w:shd w:val="clear" w:color="auto" w:fill="FFFFFF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4"/>
          <w:shd w:val="clear" w:color="auto" w:fill="FFFFFF"/>
          <w:lang w:eastAsia="hi-IN" w:bidi="hi-IN"/>
        </w:rPr>
        <w:t>ОРГАНИЗАЦИОННО-ПРАВОВЫЕ СВЕДЕНИЯ</w:t>
      </w:r>
    </w:p>
    <w:p w:rsidR="0089183F" w:rsidRDefault="0089183F">
      <w:pPr>
        <w:widowControl w:val="0"/>
        <w:spacing w:after="0" w:line="240" w:lineRule="exact"/>
        <w:ind w:left="720" w:firstLine="0"/>
        <w:jc w:val="lef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tbl>
      <w:tblPr>
        <w:tblW w:w="0" w:type="auto"/>
        <w:tblInd w:w="-100" w:type="dxa"/>
        <w:tblLayout w:type="fixed"/>
        <w:tblCellMar>
          <w:left w:w="43" w:type="dxa"/>
          <w:right w:w="48" w:type="dxa"/>
        </w:tblCellMar>
        <w:tblLook w:val="0000"/>
      </w:tblPr>
      <w:tblGrid>
        <w:gridCol w:w="4875"/>
        <w:gridCol w:w="9926"/>
      </w:tblGrid>
      <w:tr w:rsidR="0089183F">
        <w:trPr>
          <w:trHeight w:val="23"/>
        </w:trPr>
        <w:tc>
          <w:tcPr>
            <w:tcW w:w="48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 xml:space="preserve">Организационно-правовая форма </w:t>
            </w:r>
          </w:p>
        </w:tc>
        <w:tc>
          <w:tcPr>
            <w:tcW w:w="99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Учреждение</w:t>
            </w:r>
          </w:p>
        </w:tc>
      </w:tr>
      <w:tr w:rsidR="0089183F">
        <w:trPr>
          <w:trHeight w:val="23"/>
        </w:trPr>
        <w:tc>
          <w:tcPr>
            <w:tcW w:w="48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Полное наименование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 xml:space="preserve"> </w:t>
            </w:r>
          </w:p>
          <w:p w:rsidR="0089183F" w:rsidRDefault="0089183F">
            <w:pPr>
              <w:widowControl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 xml:space="preserve">(в соответствии с уставом) </w:t>
            </w:r>
          </w:p>
        </w:tc>
        <w:tc>
          <w:tcPr>
            <w:tcW w:w="99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Профессиональное образовательное учреждение «Шебекинская  школа Общероссийской общественно-государственной организации «Добровольное общество содействия армии, авиации и флоту России»</w:t>
            </w:r>
          </w:p>
        </w:tc>
      </w:tr>
      <w:tr w:rsidR="0089183F">
        <w:trPr>
          <w:trHeight w:val="23"/>
        </w:trPr>
        <w:tc>
          <w:tcPr>
            <w:tcW w:w="48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 xml:space="preserve">Сокращенное наименование </w:t>
            </w:r>
          </w:p>
          <w:p w:rsidR="0089183F" w:rsidRDefault="0089183F">
            <w:pPr>
              <w:widowControl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(в соответствии с уставом)</w:t>
            </w:r>
          </w:p>
        </w:tc>
        <w:tc>
          <w:tcPr>
            <w:tcW w:w="99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ПОУ «Шебекинская  школа ДОСААФ России»</w:t>
            </w:r>
          </w:p>
        </w:tc>
      </w:tr>
      <w:tr w:rsidR="0089183F">
        <w:trPr>
          <w:trHeight w:val="23"/>
        </w:trPr>
        <w:tc>
          <w:tcPr>
            <w:tcW w:w="48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Юридический адрес организации</w:t>
            </w:r>
          </w:p>
        </w:tc>
        <w:tc>
          <w:tcPr>
            <w:tcW w:w="99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309296, Белгородская область, г. Шебекино,  Набережная ул., дом 9</w:t>
            </w:r>
          </w:p>
        </w:tc>
      </w:tr>
      <w:tr w:rsidR="0089183F">
        <w:trPr>
          <w:trHeight w:val="23"/>
        </w:trPr>
        <w:tc>
          <w:tcPr>
            <w:tcW w:w="48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Фактический адрес организации</w:t>
            </w:r>
          </w:p>
        </w:tc>
        <w:tc>
          <w:tcPr>
            <w:tcW w:w="99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 xml:space="preserve">309296, Белгородская область, г. Шебекино,  Набережная ул., дом 9 </w:t>
            </w:r>
          </w:p>
        </w:tc>
      </w:tr>
      <w:tr w:rsidR="0089183F">
        <w:trPr>
          <w:trHeight w:val="517"/>
        </w:trPr>
        <w:tc>
          <w:tcPr>
            <w:tcW w:w="48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 xml:space="preserve">Форма владения землей </w:t>
            </w:r>
          </w:p>
        </w:tc>
        <w:tc>
          <w:tcPr>
            <w:tcW w:w="99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Право собственности</w:t>
            </w:r>
          </w:p>
        </w:tc>
      </w:tr>
      <w:tr w:rsidR="0089183F">
        <w:trPr>
          <w:trHeight w:val="23"/>
        </w:trPr>
        <w:tc>
          <w:tcPr>
            <w:tcW w:w="48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 xml:space="preserve">Форма владения зданиями, сооружениями </w:t>
            </w:r>
          </w:p>
        </w:tc>
        <w:tc>
          <w:tcPr>
            <w:tcW w:w="99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Право собственности</w:t>
            </w:r>
          </w:p>
        </w:tc>
      </w:tr>
      <w:tr w:rsidR="0089183F">
        <w:trPr>
          <w:trHeight w:val="23"/>
        </w:trPr>
        <w:tc>
          <w:tcPr>
            <w:tcW w:w="48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Основной государственный регистрационный номер (ОГРН)</w:t>
            </w:r>
          </w:p>
        </w:tc>
        <w:tc>
          <w:tcPr>
            <w:tcW w:w="99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1023100001726</w:t>
            </w:r>
          </w:p>
        </w:tc>
      </w:tr>
      <w:tr w:rsidR="0089183F">
        <w:trPr>
          <w:trHeight w:val="23"/>
        </w:trPr>
        <w:tc>
          <w:tcPr>
            <w:tcW w:w="48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Наименование органа, зарегистрировавшего создание  юридического лица</w:t>
            </w:r>
          </w:p>
        </w:tc>
        <w:tc>
          <w:tcPr>
            <w:tcW w:w="99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Министерство Юстиции Российской Федерации</w:t>
            </w:r>
          </w:p>
        </w:tc>
      </w:tr>
      <w:tr w:rsidR="0089183F">
        <w:trPr>
          <w:trHeight w:val="23"/>
        </w:trPr>
        <w:tc>
          <w:tcPr>
            <w:tcW w:w="48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Дата регистрации юридического лица</w:t>
            </w:r>
          </w:p>
        </w:tc>
        <w:tc>
          <w:tcPr>
            <w:tcW w:w="99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23 декабря 2015 года</w:t>
            </w:r>
          </w:p>
        </w:tc>
      </w:tr>
      <w:tr w:rsidR="0089183F">
        <w:trPr>
          <w:trHeight w:val="23"/>
        </w:trPr>
        <w:tc>
          <w:tcPr>
            <w:tcW w:w="48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Учредитель</w:t>
            </w:r>
          </w:p>
        </w:tc>
        <w:tc>
          <w:tcPr>
            <w:tcW w:w="99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Общероссийская  общественно-государственная  организация «Добровольное общество содействия армии, авиации и флоту России»</w:t>
            </w:r>
          </w:p>
        </w:tc>
      </w:tr>
      <w:tr w:rsidR="0089183F">
        <w:trPr>
          <w:trHeight w:val="23"/>
        </w:trPr>
        <w:tc>
          <w:tcPr>
            <w:tcW w:w="48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 xml:space="preserve">Контактные телефоны юридического лица </w:t>
            </w:r>
          </w:p>
        </w:tc>
        <w:tc>
          <w:tcPr>
            <w:tcW w:w="99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 xml:space="preserve">8-47248-3-18-13, начальник Турянский Владимир Александрович </w:t>
            </w:r>
          </w:p>
        </w:tc>
      </w:tr>
      <w:tr w:rsidR="0089183F" w:rsidRPr="004A32EB">
        <w:trPr>
          <w:trHeight w:val="23"/>
        </w:trPr>
        <w:tc>
          <w:tcPr>
            <w:tcW w:w="48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Электронный адрес юридического лица</w:t>
            </w:r>
          </w:p>
        </w:tc>
        <w:tc>
          <w:tcPr>
            <w:tcW w:w="99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183F" w:rsidRPr="00412C7E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  <w:shd w:val="clear" w:color="auto" w:fill="FFFFFF"/>
                <w:lang w:val="en-US" w:eastAsia="hi-IN" w:bidi="hi-IN"/>
              </w:rPr>
              <w:t xml:space="preserve">-mail: </w:t>
            </w:r>
            <w:hyperlink r:id="rId7" w:history="1">
              <w:r w:rsidRPr="00412C7E">
                <w:rPr>
                  <w:rStyle w:val="a5"/>
                  <w:rFonts w:ascii="Times New Roman" w:hAnsi="Times New Roman"/>
                  <w:lang w:val="en-US"/>
                </w:rPr>
                <w:t>shashrosto2@gmail.ru</w:t>
              </w:r>
            </w:hyperlink>
          </w:p>
        </w:tc>
      </w:tr>
    </w:tbl>
    <w:p w:rsidR="00412C7E" w:rsidRPr="00684B73" w:rsidRDefault="00412C7E" w:rsidP="00412C7E">
      <w:pPr>
        <w:widowControl w:val="0"/>
        <w:spacing w:line="276" w:lineRule="exact"/>
        <w:ind w:firstLine="0"/>
        <w:jc w:val="both"/>
        <w:rPr>
          <w:lang w:val="en-US"/>
        </w:rPr>
      </w:pPr>
    </w:p>
    <w:p w:rsidR="0089183F" w:rsidRDefault="0089183F" w:rsidP="00412C7E">
      <w:pPr>
        <w:widowControl w:val="0"/>
        <w:spacing w:line="276" w:lineRule="exact"/>
        <w:ind w:firstLine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4"/>
          <w:shd w:val="clear" w:color="auto" w:fill="FFFFFF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4"/>
          <w:shd w:val="clear" w:color="auto" w:fill="FFFFFF"/>
          <w:lang w:eastAsia="hi-IN" w:bidi="hi-IN"/>
        </w:rPr>
        <w:t>2. ПРАВОУСТАНАВЛИВАЮЩИЕ И ЛИЦЕНЗИОННО-РАЗРЕШИТЕЛЬНЫЕ ДОКУМЕНТЫ</w:t>
      </w:r>
    </w:p>
    <w:p w:rsidR="0089183F" w:rsidRDefault="0089183F">
      <w:pPr>
        <w:widowControl w:val="0"/>
        <w:spacing w:line="276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hi-IN" w:bidi="hi-I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hi-IN" w:bidi="hi-IN"/>
        </w:rPr>
        <w:t>Школа имеет:</w:t>
      </w:r>
    </w:p>
    <w:p w:rsidR="0089183F" w:rsidRDefault="0089183F">
      <w:pPr>
        <w:widowControl w:val="0"/>
        <w:spacing w:line="276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4"/>
          <w:shd w:val="clear" w:color="auto" w:fill="FFFFFF"/>
          <w:lang w:eastAsia="hi-IN" w:bidi="hi-IN"/>
        </w:rPr>
        <w:t>Свидетельство о государственной регистрации образовательного учреждения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hi-IN" w:bidi="hi-IN"/>
        </w:rPr>
        <w:t xml:space="preserve"> выдано  Министерством юстиции Российской Федерации по Белгородской области 28 декабря 2015 года. Учётный номер:3114040035.</w:t>
      </w:r>
    </w:p>
    <w:p w:rsidR="0089183F" w:rsidRDefault="0089183F">
      <w:pPr>
        <w:widowControl w:val="0"/>
        <w:spacing w:line="276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4"/>
          <w:shd w:val="clear" w:color="auto" w:fill="FFFFFF"/>
          <w:lang w:eastAsia="hi-IN" w:bidi="hi-IN"/>
        </w:rPr>
        <w:t xml:space="preserve">Свидетельство о  постановке на учёт Российской организации в налоговом органе по месту её нахождения ИНН 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hi-IN" w:bidi="hi-IN"/>
        </w:rPr>
        <w:t>– 3129000980/КПП – 312001001, Свидетельство о постановке на учет юридического лица в налоговом органе выдано  по месту нахождения Межрайонной инспекцией Федеральной налоговой службы № 7 по Белгородской области 17 января 1994 года.</w:t>
      </w:r>
      <w:r w:rsidR="004A32E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hi-IN" w:bidi="hi-IN"/>
        </w:rPr>
        <w:t>Свидетельство серия 31 №002454663</w:t>
      </w:r>
    </w:p>
    <w:p w:rsidR="0089183F" w:rsidRDefault="0089183F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4"/>
          <w:shd w:val="clear" w:color="auto" w:fill="FFFFFF"/>
          <w:lang w:eastAsia="hi-IN" w:bidi="hi-IN"/>
        </w:rPr>
        <w:lastRenderedPageBreak/>
        <w:t xml:space="preserve">Лицензия: 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hi-IN" w:bidi="hi-IN"/>
        </w:rPr>
        <w:t>Департамент образования Белгородской области серия 31Л01 № 0001909 от 17 февраля 2016 года. Приложение №1 к</w:t>
      </w:r>
      <w:r w:rsidR="004A32E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hi-IN" w:bidi="hi-IN"/>
        </w:rPr>
        <w:t>лицензии на осуществление образовательной деятельности серия 31ПО1 №0003636 ОТ 17 февраля 2016 года.</w:t>
      </w:r>
    </w:p>
    <w:p w:rsidR="0089183F" w:rsidRDefault="0089183F">
      <w:pPr>
        <w:widowControl w:val="0"/>
        <w:spacing w:after="0" w:line="360" w:lineRule="exac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89183F" w:rsidRDefault="0089183F">
      <w:pPr>
        <w:widowControl w:val="0"/>
        <w:spacing w:after="0" w:line="276" w:lineRule="exact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4"/>
          <w:shd w:val="clear" w:color="auto" w:fill="FFFFFF"/>
          <w:lang w:eastAsia="hi-IN" w:bidi="hi-IN"/>
        </w:rPr>
        <w:t xml:space="preserve">Заключение о соблюдении на объектах школы требований пожарной безопасности: 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hi-IN" w:bidi="hi-IN"/>
        </w:rPr>
        <w:t>выдано 17 февраля 2010 года Главным управлением МЧС  России  по Белгородской области государственным пожарным надзором Белгородской области по Шебекинскому району, № 000367.</w:t>
      </w:r>
    </w:p>
    <w:p w:rsidR="0089183F" w:rsidRDefault="0089183F">
      <w:pPr>
        <w:widowControl w:val="0"/>
        <w:spacing w:after="0" w:line="276" w:lineRule="exac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89183F" w:rsidRDefault="0089183F">
      <w:pPr>
        <w:widowControl w:val="0"/>
        <w:spacing w:after="0" w:line="276" w:lineRule="exact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4"/>
          <w:shd w:val="clear" w:color="auto" w:fill="FFFFFF"/>
          <w:lang w:eastAsia="hi-IN" w:bidi="hi-IN"/>
        </w:rPr>
        <w:t xml:space="preserve">Заключение государственного санитарно-эпидемиологического надзора: 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hi-IN" w:bidi="hi-IN"/>
        </w:rPr>
        <w:t>Выдано 13 апреля  2007 года  Управлением Федеральной службой по надзору в сфере защиты прав потребителей и благополучия человека по Белгородской области  №31.БО.08.000.М.000497.04.07</w:t>
      </w:r>
    </w:p>
    <w:p w:rsidR="0089183F" w:rsidRDefault="0089183F">
      <w:pPr>
        <w:widowControl w:val="0"/>
        <w:spacing w:after="0" w:line="276" w:lineRule="exac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89183F" w:rsidRDefault="0089183F">
      <w:pPr>
        <w:keepNext/>
        <w:widowControl w:val="0"/>
        <w:spacing w:after="0" w:line="276" w:lineRule="exact"/>
        <w:ind w:left="720" w:hanging="360"/>
        <w:jc w:val="both"/>
        <w:rPr>
          <w:rFonts w:ascii="Cambria" w:eastAsia="Cambria" w:hAnsi="Cambria" w:cs="Cambria"/>
          <w:color w:val="00000A"/>
          <w:sz w:val="28"/>
          <w:szCs w:val="24"/>
          <w:shd w:val="clear" w:color="auto" w:fill="FFFFFF"/>
          <w:lang w:eastAsia="hi-IN" w:bidi="hi-IN"/>
        </w:rPr>
      </w:pPr>
      <w:r>
        <w:rPr>
          <w:rFonts w:ascii="Cambria" w:eastAsia="Cambria" w:hAnsi="Cambria" w:cs="Cambria"/>
          <w:b/>
          <w:color w:val="00000A"/>
          <w:sz w:val="28"/>
          <w:szCs w:val="24"/>
          <w:shd w:val="clear" w:color="auto" w:fill="FFFFFF"/>
          <w:lang w:eastAsia="hi-IN" w:bidi="hi-IN"/>
        </w:rPr>
        <w:t xml:space="preserve">Устав школы </w:t>
      </w:r>
      <w:r>
        <w:rPr>
          <w:rFonts w:ascii="Cambria" w:eastAsia="Cambria" w:hAnsi="Cambria" w:cs="Cambria"/>
          <w:color w:val="00000A"/>
          <w:sz w:val="28"/>
          <w:szCs w:val="24"/>
          <w:shd w:val="clear" w:color="auto" w:fill="FFFFFF"/>
          <w:lang w:eastAsia="hi-IN" w:bidi="hi-IN"/>
        </w:rPr>
        <w:t>утвержден Постановлением Бюро Президиума Центрального совета ДОСААФ России  протокол №67  от  10 ноября  2015г.</w:t>
      </w:r>
    </w:p>
    <w:p w:rsidR="0089183F" w:rsidRDefault="0089183F">
      <w:pPr>
        <w:widowControl w:val="0"/>
        <w:spacing w:after="0" w:line="276" w:lineRule="exact"/>
        <w:ind w:left="720" w:hanging="360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89183F" w:rsidRDefault="0089183F">
      <w:pPr>
        <w:widowControl w:val="0"/>
        <w:spacing w:line="276" w:lineRule="exact"/>
        <w:rPr>
          <w:rFonts w:ascii="Times New Roman" w:eastAsia="Times New Roman" w:hAnsi="Times New Roman" w:cs="Times New Roman"/>
          <w:b/>
          <w:color w:val="00000A"/>
          <w:sz w:val="28"/>
          <w:szCs w:val="24"/>
          <w:shd w:val="clear" w:color="auto" w:fill="FFFFFF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4"/>
          <w:shd w:val="clear" w:color="auto" w:fill="FFFFFF"/>
          <w:lang w:eastAsia="hi-IN" w:bidi="hi-IN"/>
        </w:rPr>
        <w:t>3. ИСТОРИЧЕСКАЯ СПРАВКА</w:t>
      </w:r>
    </w:p>
    <w:tbl>
      <w:tblPr>
        <w:tblW w:w="0" w:type="auto"/>
        <w:tblInd w:w="-114" w:type="dxa"/>
        <w:tblLayout w:type="fixed"/>
        <w:tblCellMar>
          <w:left w:w="4" w:type="dxa"/>
          <w:right w:w="12" w:type="dxa"/>
        </w:tblCellMar>
        <w:tblLook w:val="0000"/>
      </w:tblPr>
      <w:tblGrid>
        <w:gridCol w:w="871"/>
        <w:gridCol w:w="8297"/>
        <w:gridCol w:w="3638"/>
        <w:gridCol w:w="1927"/>
        <w:gridCol w:w="20"/>
      </w:tblGrid>
      <w:tr w:rsidR="0089183F">
        <w:trPr>
          <w:trHeight w:val="1662"/>
        </w:trPr>
        <w:tc>
          <w:tcPr>
            <w:tcW w:w="87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№№</w:t>
            </w:r>
          </w:p>
          <w:p w:rsidR="0089183F" w:rsidRDefault="0089183F">
            <w:pPr>
              <w:widowControl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п/п</w:t>
            </w:r>
          </w:p>
        </w:tc>
        <w:tc>
          <w:tcPr>
            <w:tcW w:w="8297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Важнейшие события (мероприятия), связанные с деятельностью школы</w:t>
            </w:r>
          </w:p>
        </w:tc>
        <w:tc>
          <w:tcPr>
            <w:tcW w:w="3638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Основания для внесения, записи (постановление, приказ, решение с указанием органа руководства, даты и   № документа)</w:t>
            </w:r>
          </w:p>
        </w:tc>
        <w:tc>
          <w:tcPr>
            <w:tcW w:w="1947" w:type="dxa"/>
            <w:gridSpan w:val="2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Примечания</w:t>
            </w:r>
          </w:p>
        </w:tc>
      </w:tr>
      <w:tr w:rsidR="0089183F">
        <w:trPr>
          <w:gridAfter w:val="1"/>
          <w:wAfter w:w="20" w:type="dxa"/>
          <w:trHeight w:val="265"/>
        </w:trPr>
        <w:tc>
          <w:tcPr>
            <w:tcW w:w="8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1</w:t>
            </w:r>
          </w:p>
        </w:tc>
        <w:tc>
          <w:tcPr>
            <w:tcW w:w="82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2</w:t>
            </w:r>
          </w:p>
        </w:tc>
        <w:tc>
          <w:tcPr>
            <w:tcW w:w="36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3</w:t>
            </w:r>
          </w:p>
        </w:tc>
        <w:tc>
          <w:tcPr>
            <w:tcW w:w="19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4</w:t>
            </w:r>
          </w:p>
        </w:tc>
      </w:tr>
      <w:tr w:rsidR="0089183F">
        <w:trPr>
          <w:trHeight w:val="623"/>
        </w:trPr>
        <w:tc>
          <w:tcPr>
            <w:tcW w:w="87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1</w:t>
            </w:r>
          </w:p>
        </w:tc>
        <w:tc>
          <w:tcPr>
            <w:tcW w:w="8297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 xml:space="preserve">Автомотоклуб г. Шебекино. Основан 01.11.1967 г. </w:t>
            </w:r>
          </w:p>
        </w:tc>
        <w:tc>
          <w:tcPr>
            <w:tcW w:w="3638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 xml:space="preserve">Приказ № 26 от 15.10.1967 года Белгородского ОК ДОСААФ </w:t>
            </w:r>
          </w:p>
        </w:tc>
        <w:tc>
          <w:tcPr>
            <w:tcW w:w="1947" w:type="dxa"/>
            <w:gridSpan w:val="2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9183F">
        <w:trPr>
          <w:trHeight w:val="528"/>
        </w:trPr>
        <w:tc>
          <w:tcPr>
            <w:tcW w:w="8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2</w:t>
            </w:r>
          </w:p>
        </w:tc>
        <w:tc>
          <w:tcPr>
            <w:tcW w:w="82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Автомотоклуб г. Шебекино переименован в Шебекинскую автомобильную школу ДОСААФ Белгородского ОК ДОСААФ 3 разряда 01.01.1975 года.</w:t>
            </w:r>
          </w:p>
        </w:tc>
        <w:tc>
          <w:tcPr>
            <w:tcW w:w="36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Приказ Председателя ЦК ДОСААФ № 678 от 15.11.1974 года.</w:t>
            </w:r>
          </w:p>
          <w:p w:rsidR="0089183F" w:rsidRDefault="0089183F">
            <w:pPr>
              <w:widowControl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 xml:space="preserve">Приказ № 126 от 11.12.1974 года Белгородского ОК ДОСААФ Постановление президиума ЦК ДОСААФ от 14.05.1974 года, Протокол № 3 </w:t>
            </w:r>
          </w:p>
        </w:tc>
        <w:tc>
          <w:tcPr>
            <w:tcW w:w="19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9183F">
        <w:trPr>
          <w:trHeight w:val="701"/>
        </w:trPr>
        <w:tc>
          <w:tcPr>
            <w:tcW w:w="8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3</w:t>
            </w:r>
          </w:p>
        </w:tc>
        <w:tc>
          <w:tcPr>
            <w:tcW w:w="82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Шебекинская автошкола РОСТО</w:t>
            </w:r>
          </w:p>
        </w:tc>
        <w:tc>
          <w:tcPr>
            <w:tcW w:w="36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 xml:space="preserve">1-й Учредительный съезд РОСТО от 25.09.1991 года. </w:t>
            </w:r>
          </w:p>
        </w:tc>
        <w:tc>
          <w:tcPr>
            <w:tcW w:w="19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9183F">
        <w:trPr>
          <w:trHeight w:val="969"/>
        </w:trPr>
        <w:tc>
          <w:tcPr>
            <w:tcW w:w="8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lastRenderedPageBreak/>
              <w:t>4</w:t>
            </w:r>
          </w:p>
        </w:tc>
        <w:tc>
          <w:tcPr>
            <w:tcW w:w="82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 xml:space="preserve">Шебекинская автошкола РОСТО (ДОСААФ) </w:t>
            </w:r>
          </w:p>
        </w:tc>
        <w:tc>
          <w:tcPr>
            <w:tcW w:w="36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 xml:space="preserve">4-й съезд РОСТО от 15.10.2003 года. </w:t>
            </w:r>
          </w:p>
        </w:tc>
        <w:tc>
          <w:tcPr>
            <w:tcW w:w="19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9183F">
        <w:trPr>
          <w:trHeight w:val="969"/>
        </w:trPr>
        <w:tc>
          <w:tcPr>
            <w:tcW w:w="8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5</w:t>
            </w:r>
          </w:p>
        </w:tc>
        <w:tc>
          <w:tcPr>
            <w:tcW w:w="82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 xml:space="preserve">НОУ Шебекинская школа ДОСААФ России </w:t>
            </w:r>
          </w:p>
        </w:tc>
        <w:tc>
          <w:tcPr>
            <w:tcW w:w="36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Постановление Бюро Президиума Центрального Совета ДОСААФ России от 14.02.2011 г., протокол № 15. </w:t>
            </w:r>
          </w:p>
        </w:tc>
        <w:tc>
          <w:tcPr>
            <w:tcW w:w="19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9183F">
        <w:trPr>
          <w:trHeight w:val="969"/>
        </w:trPr>
        <w:tc>
          <w:tcPr>
            <w:tcW w:w="8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6.</w:t>
            </w:r>
          </w:p>
        </w:tc>
        <w:tc>
          <w:tcPr>
            <w:tcW w:w="82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ПОУ «Шебекинская школа ДОСААФ России»</w:t>
            </w:r>
          </w:p>
        </w:tc>
        <w:tc>
          <w:tcPr>
            <w:tcW w:w="36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hi-IN" w:bidi="hi-IN"/>
              </w:rPr>
              <w:t>IV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внеочередной Съезд ДОСААФ России 17.12.2015г.</w:t>
            </w:r>
          </w:p>
        </w:tc>
        <w:tc>
          <w:tcPr>
            <w:tcW w:w="19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183F" w:rsidRDefault="0089183F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89183F" w:rsidRDefault="0089183F" w:rsidP="00FB10EE">
      <w:pPr>
        <w:widowControl w:val="0"/>
        <w:spacing w:line="276" w:lineRule="exact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4"/>
          <w:shd w:val="clear" w:color="auto" w:fill="FFFFFF"/>
          <w:lang w:eastAsia="hi-IN" w:bidi="hi-IN"/>
        </w:rPr>
      </w:pPr>
    </w:p>
    <w:p w:rsidR="0089183F" w:rsidRDefault="0089183F">
      <w:pPr>
        <w:widowControl w:val="0"/>
        <w:spacing w:line="276" w:lineRule="exact"/>
        <w:ind w:left="360" w:firstLine="0"/>
        <w:rPr>
          <w:rFonts w:ascii="Times New Roman" w:eastAsia="Times New Roman" w:hAnsi="Times New Roman" w:cs="Times New Roman"/>
          <w:b/>
          <w:color w:val="00000A"/>
          <w:sz w:val="28"/>
          <w:szCs w:val="24"/>
          <w:shd w:val="clear" w:color="auto" w:fill="FFFFFF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4"/>
          <w:shd w:val="clear" w:color="auto" w:fill="FFFFFF"/>
          <w:lang w:eastAsia="hi-IN" w:bidi="hi-IN"/>
        </w:rPr>
        <w:t>4. ОРГАНИЗАЦИОННО-ШТАТНАЯ СТРУКТУРА</w:t>
      </w:r>
    </w:p>
    <w:tbl>
      <w:tblPr>
        <w:tblW w:w="0" w:type="auto"/>
        <w:tblInd w:w="-6" w:type="dxa"/>
        <w:tblLayout w:type="fixed"/>
        <w:tblCellMar>
          <w:left w:w="43" w:type="dxa"/>
          <w:right w:w="48" w:type="dxa"/>
        </w:tblCellMar>
        <w:tblLook w:val="0000"/>
      </w:tblPr>
      <w:tblGrid>
        <w:gridCol w:w="735"/>
        <w:gridCol w:w="5100"/>
        <w:gridCol w:w="1275"/>
        <w:gridCol w:w="780"/>
        <w:gridCol w:w="4245"/>
        <w:gridCol w:w="1522"/>
        <w:gridCol w:w="142"/>
      </w:tblGrid>
      <w:tr w:rsidR="004A32EB" w:rsidTr="004A32EB">
        <w:trPr>
          <w:cantSplit/>
          <w:trHeight w:val="999"/>
        </w:trPr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32EB" w:rsidRDefault="004A32EB">
            <w:pPr>
              <w:widowControl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№№</w:t>
            </w:r>
          </w:p>
        </w:tc>
        <w:tc>
          <w:tcPr>
            <w:tcW w:w="5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32EB" w:rsidRDefault="004A32EB">
            <w:pPr>
              <w:widowControl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 xml:space="preserve">       Наименование должностей 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32EB" w:rsidRDefault="004A32EB">
            <w:pPr>
              <w:widowControl w:val="0"/>
              <w:snapToGrid w:val="0"/>
              <w:spacing w:after="0" w:line="240" w:lineRule="exact"/>
              <w:ind w:firstLine="0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Кол-во</w:t>
            </w:r>
          </w:p>
          <w:p w:rsidR="004A32EB" w:rsidRDefault="004A32EB">
            <w:pPr>
              <w:widowControl w:val="0"/>
              <w:spacing w:after="0" w:line="240" w:lineRule="exact"/>
              <w:ind w:firstLine="0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человек</w:t>
            </w:r>
          </w:p>
        </w:tc>
        <w:tc>
          <w:tcPr>
            <w:tcW w:w="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32EB" w:rsidRDefault="004A32EB">
            <w:pPr>
              <w:widowControl w:val="0"/>
              <w:snapToGrid w:val="0"/>
              <w:spacing w:after="0" w:line="240" w:lineRule="exact"/>
              <w:ind w:firstLine="1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№</w:t>
            </w:r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32EB" w:rsidRDefault="004A32EB">
            <w:pPr>
              <w:widowControl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 xml:space="preserve"> Наименование должностей</w:t>
            </w:r>
          </w:p>
        </w:tc>
        <w:tc>
          <w:tcPr>
            <w:tcW w:w="15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32EB" w:rsidRDefault="004A32EB">
            <w:pPr>
              <w:widowControl w:val="0"/>
              <w:snapToGrid w:val="0"/>
              <w:spacing w:after="0" w:line="240" w:lineRule="exact"/>
              <w:ind w:firstLine="0"/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4"/>
                <w:shd w:val="clear" w:color="auto" w:fill="FFFFFF"/>
                <w:lang w:eastAsia="hi-IN" w:bidi="hi-IN"/>
              </w:rPr>
              <w:t>Кол-во</w:t>
            </w:r>
          </w:p>
          <w:p w:rsidR="004A32EB" w:rsidRDefault="004A32EB">
            <w:pPr>
              <w:widowControl w:val="0"/>
              <w:spacing w:after="0" w:line="240" w:lineRule="exact"/>
              <w:ind w:firstLine="0"/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4"/>
                <w:shd w:val="clear" w:color="auto" w:fill="FFFFFF"/>
                <w:lang w:eastAsia="hi-IN" w:bidi="hi-IN"/>
              </w:rPr>
              <w:t>человек</w:t>
            </w:r>
          </w:p>
        </w:tc>
        <w:tc>
          <w:tcPr>
            <w:tcW w:w="1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A32EB" w:rsidRDefault="004A32EB">
            <w:pPr>
              <w:widowControl w:val="0"/>
              <w:snapToGrid w:val="0"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4A32EB" w:rsidTr="004A32EB">
        <w:trPr>
          <w:trHeight w:val="300"/>
        </w:trPr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32EB" w:rsidRDefault="004A32EB">
            <w:pPr>
              <w:widowControl w:val="0"/>
              <w:snapToGrid w:val="0"/>
              <w:spacing w:after="0"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1</w:t>
            </w:r>
          </w:p>
        </w:tc>
        <w:tc>
          <w:tcPr>
            <w:tcW w:w="5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32EB" w:rsidRDefault="004A32EB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Начальник школы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32EB" w:rsidRDefault="004A32EB">
            <w:pPr>
              <w:widowControl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A32EB" w:rsidRDefault="004A32EB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9</w:t>
            </w:r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32EB" w:rsidRDefault="004A32EB">
            <w:pPr>
              <w:widowControl w:val="0"/>
              <w:snapToGrid w:val="0"/>
              <w:spacing w:after="0" w:line="240" w:lineRule="exact"/>
              <w:ind w:hanging="80"/>
              <w:jc w:val="left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Преподаватель</w:t>
            </w:r>
          </w:p>
        </w:tc>
        <w:tc>
          <w:tcPr>
            <w:tcW w:w="15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32EB" w:rsidRDefault="00F969FC">
            <w:pPr>
              <w:widowControl w:val="0"/>
              <w:snapToGrid w:val="0"/>
              <w:spacing w:after="0" w:line="240" w:lineRule="exact"/>
              <w:ind w:firstLine="480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1</w:t>
            </w:r>
          </w:p>
        </w:tc>
        <w:tc>
          <w:tcPr>
            <w:tcW w:w="1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A32EB" w:rsidRDefault="004A32EB">
            <w:pPr>
              <w:widowControl w:val="0"/>
              <w:snapToGrid w:val="0"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F969FC" w:rsidTr="004A32EB">
        <w:trPr>
          <w:trHeight w:val="300"/>
        </w:trPr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69FC" w:rsidRDefault="00F969FC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color w:val="00000A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color w:val="00000A"/>
                <w:sz w:val="28"/>
                <w:szCs w:val="28"/>
                <w:shd w:val="clear" w:color="auto" w:fill="FFFFFF"/>
                <w:lang w:eastAsia="hi-IN" w:bidi="hi-IN"/>
              </w:rPr>
              <w:t>2</w:t>
            </w:r>
          </w:p>
        </w:tc>
        <w:tc>
          <w:tcPr>
            <w:tcW w:w="5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69FC" w:rsidRDefault="00F969FC">
            <w:pPr>
              <w:keepNext/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Зам. начальника школы по УВР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69FC" w:rsidRDefault="00F969FC">
            <w:pPr>
              <w:widowControl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69FC" w:rsidRDefault="00F969FC">
            <w:pPr>
              <w:widowControl w:val="0"/>
              <w:snapToGrid w:val="0"/>
              <w:spacing w:after="0"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10</w:t>
            </w:r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69FC" w:rsidRDefault="00F969FC" w:rsidP="00F63823">
            <w:pPr>
              <w:widowControl w:val="0"/>
              <w:snapToGrid w:val="0"/>
              <w:spacing w:after="0" w:line="240" w:lineRule="exact"/>
              <w:ind w:hanging="80"/>
              <w:jc w:val="left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Уборщик служебных помещений</w:t>
            </w:r>
          </w:p>
        </w:tc>
        <w:tc>
          <w:tcPr>
            <w:tcW w:w="15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69FC" w:rsidRDefault="00F969FC">
            <w:pPr>
              <w:widowControl w:val="0"/>
              <w:snapToGrid w:val="0"/>
              <w:spacing w:after="0" w:line="240" w:lineRule="exact"/>
              <w:ind w:firstLine="480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969FC" w:rsidRDefault="00F969FC">
            <w:pPr>
              <w:widowControl w:val="0"/>
              <w:snapToGrid w:val="0"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F969FC" w:rsidTr="004A32EB">
        <w:trPr>
          <w:trHeight w:val="349"/>
        </w:trPr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69FC" w:rsidRDefault="00F969FC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3</w:t>
            </w:r>
          </w:p>
        </w:tc>
        <w:tc>
          <w:tcPr>
            <w:tcW w:w="5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69FC" w:rsidRDefault="00F969FC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 xml:space="preserve">Заведующая хозяйством 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69FC" w:rsidRDefault="00F969FC">
            <w:pPr>
              <w:widowControl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69FC" w:rsidRDefault="00F969FC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11</w:t>
            </w:r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69FC" w:rsidRDefault="00F969FC" w:rsidP="00F63823">
            <w:pPr>
              <w:widowControl w:val="0"/>
              <w:snapToGrid w:val="0"/>
              <w:spacing w:after="0" w:line="240" w:lineRule="exact"/>
              <w:ind w:hanging="80"/>
              <w:jc w:val="left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Механик</w:t>
            </w:r>
          </w:p>
        </w:tc>
        <w:tc>
          <w:tcPr>
            <w:tcW w:w="15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69FC" w:rsidRDefault="00F969FC">
            <w:pPr>
              <w:widowControl w:val="0"/>
              <w:snapToGrid w:val="0"/>
              <w:spacing w:after="0" w:line="240" w:lineRule="exact"/>
              <w:ind w:firstLine="480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1</w:t>
            </w:r>
          </w:p>
        </w:tc>
        <w:tc>
          <w:tcPr>
            <w:tcW w:w="1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969FC" w:rsidRDefault="00F969FC">
            <w:pPr>
              <w:widowControl w:val="0"/>
              <w:snapToGrid w:val="0"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F969FC" w:rsidTr="004A32EB">
        <w:trPr>
          <w:trHeight w:val="300"/>
        </w:trPr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69FC" w:rsidRDefault="00F969FC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4</w:t>
            </w:r>
          </w:p>
        </w:tc>
        <w:tc>
          <w:tcPr>
            <w:tcW w:w="5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69FC" w:rsidRDefault="00F969FC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Секретарь руководителя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69FC" w:rsidRDefault="00F969FC">
            <w:pPr>
              <w:widowControl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69FC" w:rsidRDefault="00F969FC">
            <w:pPr>
              <w:widowControl w:val="0"/>
              <w:snapToGrid w:val="0"/>
              <w:spacing w:after="0"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12</w:t>
            </w:r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69FC" w:rsidRDefault="00F969FC" w:rsidP="00F63823">
            <w:pPr>
              <w:widowControl w:val="0"/>
              <w:snapToGrid w:val="0"/>
              <w:spacing w:after="0" w:line="240" w:lineRule="exact"/>
              <w:ind w:firstLine="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Главный бухгалтер </w:t>
            </w:r>
          </w:p>
        </w:tc>
        <w:tc>
          <w:tcPr>
            <w:tcW w:w="15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69FC" w:rsidRDefault="00F969FC">
            <w:pPr>
              <w:widowControl w:val="0"/>
              <w:snapToGrid w:val="0"/>
              <w:spacing w:after="0" w:line="240" w:lineRule="exact"/>
              <w:ind w:firstLine="480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1</w:t>
            </w:r>
          </w:p>
        </w:tc>
        <w:tc>
          <w:tcPr>
            <w:tcW w:w="1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969FC" w:rsidRDefault="00F969FC">
            <w:pPr>
              <w:widowControl w:val="0"/>
              <w:snapToGrid w:val="0"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4A32EB" w:rsidTr="004A32EB">
        <w:trPr>
          <w:trHeight w:val="300"/>
        </w:trPr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32EB" w:rsidRDefault="004A32EB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5</w:t>
            </w:r>
          </w:p>
        </w:tc>
        <w:tc>
          <w:tcPr>
            <w:tcW w:w="5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32EB" w:rsidRDefault="004A32EB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Инспектор по кадрам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32EB" w:rsidRDefault="004A32EB">
            <w:pPr>
              <w:widowControl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0,5</w:t>
            </w:r>
          </w:p>
          <w:p w:rsidR="004A32EB" w:rsidRDefault="004A32EB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32EB" w:rsidRDefault="004A32EB">
            <w:pPr>
              <w:widowControl w:val="0"/>
              <w:snapToGrid w:val="0"/>
              <w:spacing w:after="0" w:line="240" w:lineRule="exact"/>
              <w:ind w:firstLine="1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32EB" w:rsidRDefault="004A32EB">
            <w:pPr>
              <w:widowControl w:val="0"/>
              <w:snapToGrid w:val="0"/>
              <w:spacing w:after="0" w:line="240" w:lineRule="exact"/>
              <w:ind w:firstLine="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32EB" w:rsidRDefault="004A32EB">
            <w:pPr>
              <w:widowControl w:val="0"/>
              <w:snapToGrid w:val="0"/>
              <w:spacing w:after="0" w:line="240" w:lineRule="exact"/>
              <w:ind w:firstLine="0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A32EB" w:rsidRDefault="004A32EB">
            <w:pPr>
              <w:widowControl w:val="0"/>
              <w:snapToGrid w:val="0"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4A32EB" w:rsidTr="004A32EB">
        <w:trPr>
          <w:trHeight w:val="300"/>
        </w:trPr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32EB" w:rsidRDefault="004A32EB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6</w:t>
            </w:r>
          </w:p>
        </w:tc>
        <w:tc>
          <w:tcPr>
            <w:tcW w:w="5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32EB" w:rsidRDefault="004A32EB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Контролер технического состояния автотранспортных средств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32EB" w:rsidRDefault="004A32EB">
            <w:pPr>
              <w:widowControl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0,5</w:t>
            </w:r>
          </w:p>
        </w:tc>
        <w:tc>
          <w:tcPr>
            <w:tcW w:w="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32EB" w:rsidRDefault="004A32EB">
            <w:pPr>
              <w:widowControl w:val="0"/>
              <w:snapToGrid w:val="0"/>
              <w:spacing w:after="0" w:line="240" w:lineRule="exact"/>
              <w:ind w:firstLine="1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32EB" w:rsidRDefault="004A32EB">
            <w:pPr>
              <w:widowControl w:val="0"/>
              <w:snapToGrid w:val="0"/>
              <w:spacing w:after="0" w:line="240" w:lineRule="exact"/>
              <w:ind w:firstLine="0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32EB" w:rsidRDefault="004A32EB">
            <w:pPr>
              <w:widowControl w:val="0"/>
              <w:snapToGrid w:val="0"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A32EB" w:rsidRDefault="004A32EB">
            <w:pPr>
              <w:widowControl w:val="0"/>
              <w:snapToGrid w:val="0"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4A32EB" w:rsidTr="004A32EB">
        <w:trPr>
          <w:trHeight w:val="300"/>
        </w:trPr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32EB" w:rsidRDefault="004A32EB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7</w:t>
            </w:r>
          </w:p>
        </w:tc>
        <w:tc>
          <w:tcPr>
            <w:tcW w:w="5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32EB" w:rsidRDefault="004A32EB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 xml:space="preserve">Техник 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32EB" w:rsidRDefault="004A32EB">
            <w:pPr>
              <w:widowControl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32EB" w:rsidRDefault="004A32EB">
            <w:pPr>
              <w:widowControl w:val="0"/>
              <w:snapToGrid w:val="0"/>
              <w:spacing w:after="0" w:line="240" w:lineRule="exact"/>
              <w:ind w:firstLine="1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32EB" w:rsidRDefault="004A32EB">
            <w:pPr>
              <w:widowControl w:val="0"/>
              <w:snapToGrid w:val="0"/>
              <w:spacing w:after="0" w:line="240" w:lineRule="exact"/>
              <w:ind w:firstLine="0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32EB" w:rsidRDefault="004A32EB">
            <w:pPr>
              <w:widowControl w:val="0"/>
              <w:snapToGrid w:val="0"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A32EB" w:rsidRDefault="004A32EB">
            <w:pPr>
              <w:widowControl w:val="0"/>
              <w:snapToGrid w:val="0"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4A32EB" w:rsidTr="004A32EB">
        <w:trPr>
          <w:trHeight w:val="300"/>
        </w:trPr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32EB" w:rsidRDefault="004A32EB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8</w:t>
            </w:r>
          </w:p>
        </w:tc>
        <w:tc>
          <w:tcPr>
            <w:tcW w:w="5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32EB" w:rsidRDefault="004A32EB">
            <w:pPr>
              <w:widowControl w:val="0"/>
              <w:snapToGri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Мастер производственного обучения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32EB" w:rsidRDefault="004A32EB">
            <w:pPr>
              <w:widowControl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  <w:lang w:eastAsia="hi-IN" w:bidi="hi-IN"/>
              </w:rPr>
              <w:t>7</w:t>
            </w:r>
          </w:p>
        </w:tc>
        <w:tc>
          <w:tcPr>
            <w:tcW w:w="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32EB" w:rsidRDefault="004A32EB">
            <w:pPr>
              <w:widowControl w:val="0"/>
              <w:snapToGrid w:val="0"/>
              <w:spacing w:after="0" w:line="240" w:lineRule="exact"/>
              <w:ind w:firstLine="1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32EB" w:rsidRDefault="004A32EB">
            <w:pPr>
              <w:widowControl w:val="0"/>
              <w:snapToGrid w:val="0"/>
              <w:spacing w:after="0" w:line="240" w:lineRule="exact"/>
              <w:ind w:firstLine="30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32EB" w:rsidRDefault="004A32EB">
            <w:pPr>
              <w:widowControl w:val="0"/>
              <w:snapToGrid w:val="0"/>
              <w:spacing w:after="0" w:line="240" w:lineRule="exact"/>
              <w:ind w:firstLine="48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A32EB" w:rsidRDefault="004A32EB">
            <w:pPr>
              <w:widowControl w:val="0"/>
              <w:snapToGrid w:val="0"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FB10EE" w:rsidRDefault="0089183F" w:rsidP="00FB10EE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B10EE" w:rsidRDefault="00FB10EE" w:rsidP="00FB10E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B10EE" w:rsidRDefault="00FB10EE" w:rsidP="00FB10E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B10EE" w:rsidRDefault="00FB10EE" w:rsidP="00FB10E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A32EB" w:rsidRDefault="004A32EB" w:rsidP="00FB10E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9183F" w:rsidRPr="00FB10EE" w:rsidRDefault="0089183F" w:rsidP="00FB10EE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Руководящий состав : </w:t>
      </w:r>
      <w:r>
        <w:rPr>
          <w:rFonts w:ascii="Times New Roman" w:hAnsi="Times New Roman" w:cs="Times New Roman"/>
          <w:b/>
          <w:i/>
          <w:sz w:val="28"/>
          <w:szCs w:val="28"/>
        </w:rPr>
        <w:t>Начальник школы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969FC" w:rsidRDefault="00F969FC" w:rsidP="00F969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2639237" cy="3751200"/>
            <wp:effectExtent l="19050" t="0" r="8713" b="0"/>
            <wp:docPr id="5" name="Рисунок 4" descr="C:\Users\Us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237" cy="375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83F" w:rsidRDefault="0089183F" w:rsidP="00F969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i/>
          <w:sz w:val="28"/>
          <w:szCs w:val="28"/>
        </w:rPr>
        <w:t>Турянский Владимир Александрович, 25 июня  1960  года рождения. Русский.</w:t>
      </w:r>
    </w:p>
    <w:p w:rsidR="0089183F" w:rsidRDefault="0089183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Образование – высшее, в 1983 году закончил Белгородский технологический институт. Специальность – инженер-механик.</w:t>
      </w:r>
    </w:p>
    <w:p w:rsidR="0089183F" w:rsidRDefault="0089183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1983 года  по 1987 год работал на Шебекинском  меловом заводе мастером, старшим мастером газокотельного участка.</w:t>
      </w:r>
    </w:p>
    <w:p w:rsidR="0089183F" w:rsidRDefault="0089183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Назначен заместителем начальника школы по учебно-производственной части приказом начальника школы №57 от 08.06.1987 года, по совместительству ведет преподавательскую деятельность. </w:t>
      </w:r>
    </w:p>
    <w:p w:rsidR="0089183F" w:rsidRDefault="0089183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6 ноября 2015 года – Начальник школы</w:t>
      </w:r>
    </w:p>
    <w:p w:rsidR="0089183F" w:rsidRDefault="0089183F">
      <w:pPr>
        <w:pStyle w:val="21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Служебный телефон: 8-47248-3-18-13; Мобильный телефон: 8-920-206-51-77</w:t>
      </w:r>
    </w:p>
    <w:p w:rsidR="0089183F" w:rsidRDefault="0089183F">
      <w:pPr>
        <w:pStyle w:val="210"/>
        <w:spacing w:after="0" w:line="240" w:lineRule="auto"/>
        <w:ind w:left="0"/>
        <w:jc w:val="both"/>
      </w:pPr>
    </w:p>
    <w:p w:rsidR="0089183F" w:rsidRDefault="008918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Обучающий состав</w:t>
      </w: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992"/>
        <w:gridCol w:w="1134"/>
        <w:gridCol w:w="617"/>
        <w:gridCol w:w="770"/>
        <w:gridCol w:w="851"/>
        <w:gridCol w:w="945"/>
        <w:gridCol w:w="709"/>
        <w:gridCol w:w="850"/>
        <w:gridCol w:w="851"/>
        <w:gridCol w:w="992"/>
        <w:gridCol w:w="684"/>
        <w:gridCol w:w="685"/>
        <w:gridCol w:w="899"/>
        <w:gridCol w:w="1293"/>
      </w:tblGrid>
      <w:tr w:rsidR="0089183F">
        <w:trPr>
          <w:cantSplit/>
          <w:trHeight w:val="255"/>
          <w:tblHeader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5"/>
              <w:snapToGrid w:val="0"/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Категории обучающего состава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(лет)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Стаж работы в должности (лет)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Имеют почетные звания (учёная степень, звание)* </w:t>
            </w:r>
          </w:p>
        </w:tc>
      </w:tr>
      <w:tr w:rsidR="0089183F">
        <w:trPr>
          <w:cantSplit/>
          <w:trHeight w:val="255"/>
          <w:tblHeader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5"/>
              <w:snapToGrid w:val="0"/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штату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Ср-</w:t>
            </w:r>
          </w:p>
          <w:p w:rsidR="0089183F" w:rsidRDefault="0089183F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нач.</w:t>
            </w:r>
          </w:p>
          <w:p w:rsidR="0089183F" w:rsidRDefault="0089183F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30 до 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45 до 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Свыше 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</w:p>
          <w:p w:rsidR="0089183F" w:rsidRDefault="0089183F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</w:p>
          <w:p w:rsidR="0089183F" w:rsidRDefault="0089183F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и более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183F">
        <w:trPr>
          <w:cantSplit/>
          <w:trHeight w:val="5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183F">
        <w:trPr>
          <w:cantSplit/>
          <w:trHeight w:val="2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4A32EB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4A32EB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4A32EB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4A32EB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4A32EB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4A32EB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83F">
        <w:trPr>
          <w:cantSplit/>
          <w:trHeight w:val="16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4A32EB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4A32EB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4A32EB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4A32EB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4A32EB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4A32EB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B10EE" w:rsidRDefault="00FB10EE" w:rsidP="00412C7E">
      <w:pPr>
        <w:spacing w:after="0" w:line="240" w:lineRule="auto"/>
        <w:ind w:left="142" w:firstLine="0"/>
        <w:rPr>
          <w:rFonts w:ascii="Times New Roman" w:hAnsi="Times New Roman" w:cs="Times New Roman"/>
          <w:b/>
          <w:sz w:val="28"/>
          <w:szCs w:val="28"/>
        </w:rPr>
      </w:pPr>
    </w:p>
    <w:p w:rsidR="00FB10EE" w:rsidRDefault="00FB10EE" w:rsidP="00412C7E">
      <w:pPr>
        <w:spacing w:after="0" w:line="240" w:lineRule="auto"/>
        <w:ind w:left="142" w:firstLine="0"/>
        <w:rPr>
          <w:rFonts w:ascii="Times New Roman" w:hAnsi="Times New Roman" w:cs="Times New Roman"/>
          <w:b/>
          <w:sz w:val="28"/>
          <w:szCs w:val="28"/>
        </w:rPr>
      </w:pPr>
    </w:p>
    <w:p w:rsidR="0089183F" w:rsidRDefault="0089183F" w:rsidP="00412C7E">
      <w:pPr>
        <w:spacing w:after="0" w:line="240" w:lineRule="auto"/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СВЕДЕНИЯ ПО ВОЗМОЖНОСТЯМ ШКОЛЫ</w:t>
      </w:r>
    </w:p>
    <w:p w:rsidR="0089183F" w:rsidRDefault="0089183F">
      <w:pPr>
        <w:spacing w:after="0" w:line="240" w:lineRule="auto"/>
        <w:ind w:left="142" w:firstLine="0"/>
        <w:rPr>
          <w:rFonts w:ascii="Times New Roman" w:hAnsi="Times New Roman" w:cs="Times New Roman"/>
          <w:b/>
          <w:sz w:val="28"/>
          <w:szCs w:val="28"/>
        </w:rPr>
      </w:pPr>
    </w:p>
    <w:p w:rsidR="0089183F" w:rsidRDefault="00891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Возможности школы (центра) по подготовке  по военно-учетным специальностям сержантов (старшин), солдат (матросов)  без дообеспечения материальными средствами*</w:t>
      </w:r>
    </w:p>
    <w:tbl>
      <w:tblPr>
        <w:tblW w:w="0" w:type="auto"/>
        <w:tblInd w:w="-40" w:type="dxa"/>
        <w:tblLayout w:type="fixed"/>
        <w:tblLook w:val="0000"/>
      </w:tblPr>
      <w:tblGrid>
        <w:gridCol w:w="817"/>
        <w:gridCol w:w="4820"/>
        <w:gridCol w:w="3234"/>
        <w:gridCol w:w="4358"/>
      </w:tblGrid>
      <w:tr w:rsidR="008918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Номер и наименование ВУС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Возможности образовательного учреждения 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Объем подготовки призывников по направлению ВК</w:t>
            </w:r>
          </w:p>
        </w:tc>
      </w:tr>
      <w:tr w:rsidR="008918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837 - Водитель АТС категории «С»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180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8918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846 - Водитель АТС категории «Е»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8918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845 - Водитель АТС категории «Д»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</w:tbl>
    <w:p w:rsidR="0089183F" w:rsidRDefault="0089183F">
      <w:pPr>
        <w:spacing w:after="0" w:line="240" w:lineRule="auto"/>
        <w:ind w:firstLine="0"/>
        <w:jc w:val="both"/>
      </w:pPr>
    </w:p>
    <w:p w:rsidR="0089183F" w:rsidRDefault="0089183F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9183F" w:rsidRDefault="0089183F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Возможности школы (центра) по подготовке  по военно-учетным специальностям сержантов (старшин), солдат (матросов)  после дообеспечения материальными средствами*</w:t>
      </w:r>
    </w:p>
    <w:tbl>
      <w:tblPr>
        <w:tblW w:w="0" w:type="auto"/>
        <w:tblInd w:w="-40" w:type="dxa"/>
        <w:tblLayout w:type="fixed"/>
        <w:tblLook w:val="0000"/>
      </w:tblPr>
      <w:tblGrid>
        <w:gridCol w:w="817"/>
        <w:gridCol w:w="4820"/>
        <w:gridCol w:w="3234"/>
        <w:gridCol w:w="4358"/>
      </w:tblGrid>
      <w:tr w:rsidR="008918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Номер и наименование ВУС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Возможности образовательного учреждения 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Объем подготовки призывников по направлению ВК</w:t>
            </w:r>
          </w:p>
        </w:tc>
      </w:tr>
      <w:tr w:rsidR="008918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837 - Водитель АТС категории «С»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180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</w:tr>
    </w:tbl>
    <w:p w:rsidR="0089183F" w:rsidRDefault="0089183F">
      <w:pPr>
        <w:spacing w:after="0" w:line="240" w:lineRule="auto"/>
        <w:ind w:firstLine="0"/>
        <w:jc w:val="both"/>
      </w:pPr>
    </w:p>
    <w:tbl>
      <w:tblPr>
        <w:tblW w:w="14965" w:type="dxa"/>
        <w:tblInd w:w="-1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3"/>
        <w:gridCol w:w="3258"/>
        <w:gridCol w:w="713"/>
        <w:gridCol w:w="880"/>
        <w:gridCol w:w="708"/>
        <w:gridCol w:w="714"/>
        <w:gridCol w:w="428"/>
        <w:gridCol w:w="848"/>
        <w:gridCol w:w="3543"/>
        <w:gridCol w:w="850"/>
        <w:gridCol w:w="674"/>
        <w:gridCol w:w="460"/>
        <w:gridCol w:w="1276"/>
        <w:gridCol w:w="40"/>
        <w:gridCol w:w="40"/>
      </w:tblGrid>
      <w:tr w:rsidR="0089183F" w:rsidTr="00095183">
        <w:trPr>
          <w:cantSplit/>
          <w:trHeight w:val="132"/>
        </w:trPr>
        <w:tc>
          <w:tcPr>
            <w:tcW w:w="6806" w:type="dxa"/>
            <w:gridSpan w:val="6"/>
            <w:shd w:val="clear" w:color="auto" w:fill="auto"/>
          </w:tcPr>
          <w:p w:rsidR="0089183F" w:rsidRDefault="0089183F">
            <w:pPr>
              <w:pStyle w:val="16"/>
              <w:snapToGrid w:val="0"/>
              <w:spacing w:line="276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А. ДИНАМИКА ПОДГОТОВКИ СПЕЦИАЛИСТОВ</w:t>
            </w:r>
          </w:p>
        </w:tc>
        <w:tc>
          <w:tcPr>
            <w:tcW w:w="428" w:type="dxa"/>
            <w:shd w:val="clear" w:color="auto" w:fill="auto"/>
          </w:tcPr>
          <w:p w:rsidR="0089183F" w:rsidRDefault="0089183F">
            <w:pPr>
              <w:pStyle w:val="16"/>
              <w:snapToGrid w:val="0"/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7651" w:type="dxa"/>
            <w:gridSpan w:val="6"/>
            <w:shd w:val="clear" w:color="auto" w:fill="auto"/>
          </w:tcPr>
          <w:p w:rsidR="0089183F" w:rsidRDefault="0089183F">
            <w:pPr>
              <w:pStyle w:val="16"/>
              <w:snapToGrid w:val="0"/>
              <w:spacing w:line="276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Б. ПО   ВОЕННО-ПРИКЛАДНЫМ И ТЕХНИЧЕСКИМ</w:t>
            </w:r>
          </w:p>
        </w:tc>
        <w:tc>
          <w:tcPr>
            <w:tcW w:w="40" w:type="dxa"/>
            <w:shd w:val="clear" w:color="auto" w:fill="auto"/>
          </w:tcPr>
          <w:p w:rsidR="0089183F" w:rsidRDefault="0089183F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89183F" w:rsidRDefault="0089183F">
            <w:pPr>
              <w:snapToGrid w:val="0"/>
              <w:rPr>
                <w:sz w:val="20"/>
              </w:rPr>
            </w:pPr>
          </w:p>
        </w:tc>
      </w:tr>
      <w:tr w:rsidR="0089183F" w:rsidTr="00095183">
        <w:trPr>
          <w:cantSplit/>
          <w:trHeight w:val="308"/>
        </w:trPr>
        <w:tc>
          <w:tcPr>
            <w:tcW w:w="6806" w:type="dxa"/>
            <w:gridSpan w:val="6"/>
            <w:shd w:val="clear" w:color="auto" w:fill="auto"/>
          </w:tcPr>
          <w:p w:rsidR="0089183F" w:rsidRDefault="0089183F">
            <w:pPr>
              <w:pStyle w:val="16"/>
              <w:snapToGrid w:val="0"/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</w:tcPr>
          <w:p w:rsidR="0089183F" w:rsidRDefault="0089183F">
            <w:pPr>
              <w:pStyle w:val="16"/>
              <w:snapToGrid w:val="0"/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7651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ВИДАМ СПОРТА</w:t>
            </w:r>
          </w:p>
        </w:tc>
        <w:tc>
          <w:tcPr>
            <w:tcW w:w="40" w:type="dxa"/>
            <w:shd w:val="clear" w:color="auto" w:fill="auto"/>
          </w:tcPr>
          <w:p w:rsidR="0089183F" w:rsidRDefault="0089183F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89183F" w:rsidRDefault="0089183F">
            <w:pPr>
              <w:snapToGrid w:val="0"/>
              <w:rPr>
                <w:sz w:val="20"/>
              </w:rPr>
            </w:pPr>
          </w:p>
        </w:tc>
      </w:tr>
      <w:tr w:rsidR="0089183F" w:rsidTr="00095183">
        <w:tblPrEx>
          <w:tblCellMar>
            <w:left w:w="108" w:type="dxa"/>
            <w:right w:w="108" w:type="dxa"/>
          </w:tblCellMar>
        </w:tblPrEx>
        <w:trPr>
          <w:cantSplit/>
          <w:trHeight w:hRule="exact" w:val="25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№№</w:t>
            </w:r>
          </w:p>
          <w:p w:rsidR="0089183F" w:rsidRDefault="0089183F">
            <w:pPr>
              <w:pStyle w:val="16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п/п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Профили подготовки </w:t>
            </w:r>
          </w:p>
          <w:p w:rsidR="0089183F" w:rsidRDefault="0089183F">
            <w:pPr>
              <w:pStyle w:val="16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(№ ВУС и его наименование)</w:t>
            </w:r>
          </w:p>
        </w:tc>
        <w:tc>
          <w:tcPr>
            <w:tcW w:w="3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Объемы подготовки (чел.)</w:t>
            </w:r>
          </w:p>
        </w:tc>
        <w:tc>
          <w:tcPr>
            <w:tcW w:w="428" w:type="dxa"/>
            <w:tcBorders>
              <w:lef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№№</w:t>
            </w:r>
          </w:p>
          <w:p w:rsidR="0089183F" w:rsidRDefault="0089183F">
            <w:pPr>
              <w:pStyle w:val="16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Наличие</w:t>
            </w:r>
          </w:p>
        </w:tc>
        <w:tc>
          <w:tcPr>
            <w:tcW w:w="13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 них зани-маются</w:t>
            </w:r>
          </w:p>
          <w:p w:rsidR="0089183F" w:rsidRDefault="0089183F">
            <w:pPr>
              <w:pStyle w:val="16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(чел.)</w:t>
            </w:r>
          </w:p>
        </w:tc>
      </w:tr>
      <w:tr w:rsidR="0089183F" w:rsidTr="00095183">
        <w:tblPrEx>
          <w:tblCellMar>
            <w:left w:w="108" w:type="dxa"/>
            <w:right w:w="108" w:type="dxa"/>
          </w:tblCellMar>
        </w:tblPrEx>
        <w:trPr>
          <w:cantSplit/>
          <w:trHeight w:val="588"/>
        </w:trPr>
        <w:tc>
          <w:tcPr>
            <w:tcW w:w="5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Задание (объем подготовки)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Возможность</w:t>
            </w:r>
          </w:p>
        </w:tc>
        <w:tc>
          <w:tcPr>
            <w:tcW w:w="42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п/п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Культивируемые виды спорта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Секций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Кружков</w:t>
            </w:r>
          </w:p>
        </w:tc>
        <w:tc>
          <w:tcPr>
            <w:tcW w:w="135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</w:tr>
      <w:tr w:rsidR="0089183F" w:rsidTr="00095183">
        <w:tblPrEx>
          <w:tblCellMar>
            <w:left w:w="108" w:type="dxa"/>
            <w:right w:w="108" w:type="dxa"/>
          </w:tblCellMar>
        </w:tblPrEx>
        <w:trPr>
          <w:cantSplit/>
          <w:trHeight w:val="77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 w:rsidP="004A32EB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  <w:r w:rsidR="004A32EB">
              <w:rPr>
                <w:b w:val="0"/>
                <w:sz w:val="20"/>
              </w:rPr>
              <w:t>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  <w:r w:rsidR="004A32EB">
              <w:rPr>
                <w:b w:val="0"/>
                <w:sz w:val="20"/>
              </w:rPr>
              <w:t>19</w:t>
            </w:r>
          </w:p>
          <w:p w:rsidR="0089183F" w:rsidRDefault="0089183F">
            <w:pPr>
              <w:pStyle w:val="16"/>
              <w:ind w:firstLine="0"/>
              <w:jc w:val="both"/>
              <w:rPr>
                <w:b w:val="0"/>
                <w:sz w:val="20"/>
              </w:rPr>
            </w:pPr>
          </w:p>
          <w:p w:rsidR="0089183F" w:rsidRDefault="0089183F">
            <w:pPr>
              <w:pStyle w:val="16"/>
              <w:ind w:firstLine="0"/>
              <w:jc w:val="both"/>
              <w:rPr>
                <w:b w:val="0"/>
                <w:sz w:val="20"/>
              </w:rPr>
            </w:pPr>
          </w:p>
          <w:p w:rsidR="0089183F" w:rsidRDefault="0089183F">
            <w:pPr>
              <w:pStyle w:val="16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 w:rsidP="004A32EB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  <w:r w:rsidR="004A32EB">
              <w:rPr>
                <w:b w:val="0"/>
                <w:sz w:val="20"/>
              </w:rPr>
              <w:t>20</w:t>
            </w:r>
          </w:p>
        </w:tc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13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</w:tr>
      <w:tr w:rsidR="0089183F" w:rsidTr="0009518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I. ПО ПОДГОТОВКЕ СПЕЦИАЛИСТОВ ДЛЯ ВС РФ</w:t>
            </w:r>
          </w:p>
        </w:tc>
        <w:tc>
          <w:tcPr>
            <w:tcW w:w="428" w:type="dxa"/>
            <w:tcBorders>
              <w:lef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Радиоспорт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83F" w:rsidRDefault="004A32EB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</w:t>
            </w:r>
          </w:p>
        </w:tc>
      </w:tr>
      <w:tr w:rsidR="0089183F" w:rsidTr="00095183">
        <w:tblPrEx>
          <w:tblCellMar>
            <w:left w:w="108" w:type="dxa"/>
            <w:right w:w="108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837- водители АТС категории «С»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Pr="00F969FC" w:rsidRDefault="00F969FC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 w:rsidRPr="00F969FC">
              <w:rPr>
                <w:b w:val="0"/>
                <w:sz w:val="20"/>
              </w:rPr>
              <w:t>26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Pr="00F969FC" w:rsidRDefault="00F969FC" w:rsidP="00F969FC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 w:rsidRPr="00F969FC">
              <w:rPr>
                <w:b w:val="0"/>
                <w:sz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Pr="00F969FC" w:rsidRDefault="00095183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 w:rsidRPr="00F969FC">
              <w:rPr>
                <w:b w:val="0"/>
                <w:sz w:val="20"/>
              </w:rPr>
              <w:t>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Pr="00F969FC" w:rsidRDefault="00095183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 w:rsidRPr="00F969FC">
              <w:rPr>
                <w:b w:val="0"/>
                <w:sz w:val="20"/>
              </w:rPr>
              <w:t>180</w:t>
            </w:r>
          </w:p>
        </w:tc>
        <w:tc>
          <w:tcPr>
            <w:tcW w:w="428" w:type="dxa"/>
            <w:tcBorders>
              <w:lef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</w:p>
        </w:tc>
      </w:tr>
      <w:tr w:rsidR="0089183F" w:rsidTr="00095183">
        <w:tblPrEx>
          <w:tblCellMar>
            <w:left w:w="108" w:type="dxa"/>
            <w:right w:w="108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845 – водители АТС категории «Д»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Pr="00F969FC" w:rsidRDefault="00F969FC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 w:rsidRPr="00F969FC">
              <w:rPr>
                <w:b w:val="0"/>
                <w:sz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Pr="00F969FC" w:rsidRDefault="00F969FC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 w:rsidRPr="00F969FC">
              <w:rPr>
                <w:b w:val="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Pr="00F969FC" w:rsidRDefault="00F969FC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 w:rsidRPr="00F969FC">
              <w:rPr>
                <w:b w:val="0"/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Pr="00F969FC" w:rsidRDefault="00F969FC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 w:rsidRPr="00F969FC">
              <w:rPr>
                <w:b w:val="0"/>
                <w:sz w:val="20"/>
              </w:rPr>
              <w:t>40</w:t>
            </w:r>
          </w:p>
        </w:tc>
        <w:tc>
          <w:tcPr>
            <w:tcW w:w="428" w:type="dxa"/>
            <w:tcBorders>
              <w:lef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</w:p>
        </w:tc>
      </w:tr>
      <w:tr w:rsidR="0089183F" w:rsidTr="00095183">
        <w:tblPrEx>
          <w:tblCellMar>
            <w:left w:w="108" w:type="dxa"/>
            <w:right w:w="108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846 – водители АТС категории «СЕ»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Pr="00F969FC" w:rsidRDefault="00F969FC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 w:rsidRPr="00F969FC">
              <w:rPr>
                <w:b w:val="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Pr="00F969FC" w:rsidRDefault="00F969FC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 w:rsidRPr="00F969FC">
              <w:rPr>
                <w:b w:val="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Pr="00F969FC" w:rsidRDefault="00F969FC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 w:rsidRPr="00F969FC">
              <w:rPr>
                <w:b w:val="0"/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Pr="00F969FC" w:rsidRDefault="00F969FC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 w:rsidRPr="00F969FC">
              <w:rPr>
                <w:b w:val="0"/>
                <w:sz w:val="20"/>
              </w:rPr>
              <w:t>90</w:t>
            </w:r>
          </w:p>
        </w:tc>
        <w:tc>
          <w:tcPr>
            <w:tcW w:w="428" w:type="dxa"/>
            <w:tcBorders>
              <w:lef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</w:p>
        </w:tc>
      </w:tr>
      <w:tr w:rsidR="0089183F" w:rsidTr="00095183">
        <w:tblPrEx>
          <w:tblCellMar>
            <w:left w:w="108" w:type="dxa"/>
            <w:right w:w="108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Pr="00F969FC" w:rsidRDefault="00F969FC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 w:rsidRPr="00F969FC">
              <w:rPr>
                <w:b w:val="0"/>
                <w:sz w:val="20"/>
              </w:rPr>
              <w:t>31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Pr="00F969FC" w:rsidRDefault="00F969FC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 w:rsidRPr="00F969FC">
              <w:rPr>
                <w:b w:val="0"/>
                <w:sz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Pr="00F969FC" w:rsidRDefault="00F969FC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 w:rsidRPr="00F969FC">
              <w:rPr>
                <w:b w:val="0"/>
                <w:sz w:val="20"/>
              </w:rPr>
              <w:t>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Pr="00F969FC" w:rsidRDefault="00F969FC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 w:rsidRPr="00F969FC">
              <w:rPr>
                <w:b w:val="0"/>
                <w:sz w:val="20"/>
              </w:rPr>
              <w:t>310</w:t>
            </w:r>
          </w:p>
        </w:tc>
        <w:tc>
          <w:tcPr>
            <w:tcW w:w="428" w:type="dxa"/>
            <w:tcBorders>
              <w:lef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</w:p>
        </w:tc>
      </w:tr>
      <w:tr w:rsidR="0089183F" w:rsidTr="00095183">
        <w:trPr>
          <w:cantSplit/>
        </w:trPr>
        <w:tc>
          <w:tcPr>
            <w:tcW w:w="680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jc w:val="both"/>
              <w:rPr>
                <w:b w:val="0"/>
                <w:sz w:val="20"/>
              </w:rPr>
            </w:pPr>
          </w:p>
          <w:p w:rsidR="0089183F" w:rsidRDefault="0089183F">
            <w:pPr>
              <w:pStyle w:val="16"/>
              <w:rPr>
                <w:sz w:val="20"/>
              </w:rPr>
            </w:pPr>
          </w:p>
          <w:p w:rsidR="0089183F" w:rsidRDefault="0089183F">
            <w:pPr>
              <w:pStyle w:val="16"/>
              <w:rPr>
                <w:sz w:val="20"/>
              </w:rPr>
            </w:pPr>
          </w:p>
          <w:p w:rsidR="0089183F" w:rsidRDefault="0089183F">
            <w:pPr>
              <w:pStyle w:val="16"/>
              <w:rPr>
                <w:sz w:val="20"/>
              </w:rPr>
            </w:pPr>
            <w:r>
              <w:rPr>
                <w:sz w:val="20"/>
              </w:rPr>
              <w:t>II. ПО ПОДГОТОВКЕ СПЕЦИАЛИСТОВ  МАССОВЫХ ТЕХНИЧЕСКИХ  ПРОФЕССИЙ</w:t>
            </w:r>
          </w:p>
        </w:tc>
        <w:tc>
          <w:tcPr>
            <w:tcW w:w="428" w:type="dxa"/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sz w:val="20"/>
              </w:rPr>
            </w:pPr>
          </w:p>
          <w:p w:rsidR="0089183F" w:rsidRDefault="0089183F">
            <w:pPr>
              <w:pStyle w:val="16"/>
              <w:ind w:firstLine="0"/>
              <w:jc w:val="both"/>
              <w:rPr>
                <w:sz w:val="20"/>
              </w:rPr>
            </w:pPr>
          </w:p>
        </w:tc>
        <w:tc>
          <w:tcPr>
            <w:tcW w:w="7651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sz w:val="20"/>
              </w:rPr>
            </w:pPr>
          </w:p>
          <w:p w:rsidR="0089183F" w:rsidRDefault="0089183F">
            <w:pPr>
              <w:pStyle w:val="16"/>
              <w:ind w:firstLine="0"/>
              <w:rPr>
                <w:sz w:val="20"/>
              </w:rPr>
            </w:pPr>
          </w:p>
          <w:p w:rsidR="0089183F" w:rsidRDefault="0089183F">
            <w:pPr>
              <w:pStyle w:val="16"/>
              <w:ind w:firstLine="0"/>
              <w:rPr>
                <w:sz w:val="20"/>
              </w:rPr>
            </w:pPr>
          </w:p>
          <w:p w:rsidR="0089183F" w:rsidRDefault="0089183F">
            <w:pPr>
              <w:pStyle w:val="16"/>
              <w:ind w:firstLine="0"/>
              <w:rPr>
                <w:sz w:val="20"/>
              </w:rPr>
            </w:pPr>
            <w:r>
              <w:rPr>
                <w:sz w:val="20"/>
              </w:rPr>
              <w:t>В. ПО ВОЕННО-ПАТРИОТИЧЕСКОМУ ВОСПИТАНИЮ</w:t>
            </w:r>
          </w:p>
        </w:tc>
        <w:tc>
          <w:tcPr>
            <w:tcW w:w="40" w:type="dxa"/>
            <w:shd w:val="clear" w:color="auto" w:fill="auto"/>
          </w:tcPr>
          <w:p w:rsidR="0089183F" w:rsidRDefault="0089183F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89183F" w:rsidRDefault="0089183F">
            <w:pPr>
              <w:snapToGrid w:val="0"/>
              <w:rPr>
                <w:sz w:val="20"/>
              </w:rPr>
            </w:pPr>
          </w:p>
        </w:tc>
      </w:tr>
      <w:tr w:rsidR="0089183F" w:rsidTr="00095183">
        <w:tblPrEx>
          <w:tblCellMar>
            <w:left w:w="108" w:type="dxa"/>
            <w:right w:w="108" w:type="dxa"/>
          </w:tblCellMar>
        </w:tblPrEx>
        <w:trPr>
          <w:cantSplit/>
          <w:trHeight w:val="58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Подготовка водителей. АТС категории:</w:t>
            </w:r>
          </w:p>
          <w:p w:rsidR="0089183F" w:rsidRDefault="0089183F">
            <w:pPr>
              <w:pStyle w:val="16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«А»    «М»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tabs>
                <w:tab w:val="left" w:pos="816"/>
              </w:tabs>
              <w:ind w:firstLine="0"/>
              <w:rPr>
                <w:b w:val="0"/>
                <w:sz w:val="20"/>
              </w:rPr>
            </w:pPr>
          </w:p>
          <w:p w:rsidR="004C51E3" w:rsidRDefault="004C51E3">
            <w:pPr>
              <w:pStyle w:val="16"/>
              <w:tabs>
                <w:tab w:val="left" w:pos="816"/>
              </w:tabs>
              <w:ind w:firstLine="0"/>
              <w:rPr>
                <w:b w:val="0"/>
                <w:sz w:val="20"/>
              </w:rPr>
            </w:pPr>
          </w:p>
          <w:p w:rsidR="004C51E3" w:rsidRDefault="004C51E3">
            <w:pPr>
              <w:pStyle w:val="16"/>
              <w:tabs>
                <w:tab w:val="left" w:pos="816"/>
              </w:tabs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ind w:firstLine="0"/>
              <w:rPr>
                <w:b w:val="0"/>
                <w:sz w:val="20"/>
              </w:rPr>
            </w:pPr>
          </w:p>
          <w:p w:rsidR="004C51E3" w:rsidRDefault="004C51E3">
            <w:pPr>
              <w:pStyle w:val="16"/>
              <w:ind w:firstLine="0"/>
              <w:rPr>
                <w:b w:val="0"/>
                <w:sz w:val="20"/>
              </w:rPr>
            </w:pPr>
          </w:p>
          <w:p w:rsidR="004C51E3" w:rsidRDefault="004C51E3">
            <w:pPr>
              <w:pStyle w:val="16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83F" w:rsidRDefault="004C51E3">
            <w:pPr>
              <w:pStyle w:val="16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</w:p>
        </w:tc>
        <w:tc>
          <w:tcPr>
            <w:tcW w:w="42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  <w:p w:rsidR="0089183F" w:rsidRDefault="0089183F">
            <w:pPr>
              <w:pStyle w:val="16"/>
              <w:ind w:firstLine="0"/>
              <w:jc w:val="both"/>
              <w:rPr>
                <w:b w:val="0"/>
                <w:sz w:val="20"/>
              </w:rPr>
            </w:pPr>
          </w:p>
          <w:p w:rsidR="0089183F" w:rsidRDefault="0089183F">
            <w:pPr>
              <w:pStyle w:val="16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№№</w:t>
            </w:r>
          </w:p>
          <w:p w:rsidR="0089183F" w:rsidRDefault="0089183F">
            <w:pPr>
              <w:pStyle w:val="16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п/п</w:t>
            </w:r>
          </w:p>
        </w:tc>
        <w:tc>
          <w:tcPr>
            <w:tcW w:w="50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военно-патриотических клубов (секций, кружков), работающих при школе</w:t>
            </w:r>
          </w:p>
        </w:tc>
        <w:tc>
          <w:tcPr>
            <w:tcW w:w="18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Количество занимающихся в них</w:t>
            </w:r>
          </w:p>
        </w:tc>
      </w:tr>
      <w:tr w:rsidR="0089183F" w:rsidTr="00095183">
        <w:tblPrEx>
          <w:tblCellMar>
            <w:left w:w="108" w:type="dxa"/>
            <w:right w:w="108" w:type="dxa"/>
          </w:tblCellMar>
        </w:tblPrEx>
        <w:trPr>
          <w:cantSplit/>
          <w:trHeight w:val="31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«В»                                       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4C51E3">
            <w:pPr>
              <w:pStyle w:val="16"/>
              <w:tabs>
                <w:tab w:val="left" w:pos="816"/>
              </w:tabs>
              <w:snapToGrid w:val="0"/>
              <w:ind w:firstLine="5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4C51E3">
            <w:pPr>
              <w:pStyle w:val="16"/>
              <w:snapToGrid w:val="0"/>
              <w:ind w:firstLine="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4C51E3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5067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181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</w:tr>
      <w:tr w:rsidR="0089183F" w:rsidTr="00095183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5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«ВС»                                           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183F" w:rsidRDefault="004C51E3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183F" w:rsidRDefault="004C51E3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4C51E3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506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181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</w:tr>
      <w:tr w:rsidR="0089183F" w:rsidTr="00095183">
        <w:tblPrEx>
          <w:tblCellMar>
            <w:left w:w="108" w:type="dxa"/>
            <w:right w:w="108" w:type="dxa"/>
          </w:tblCellMar>
        </w:tblPrEx>
        <w:trPr>
          <w:cantSplit/>
          <w:trHeight w:val="288"/>
        </w:trPr>
        <w:tc>
          <w:tcPr>
            <w:tcW w:w="5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«С»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4C51E3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4C51E3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4C51E3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506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181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</w:tr>
      <w:tr w:rsidR="0089183F" w:rsidTr="00095183">
        <w:tblPrEx>
          <w:tblCellMar>
            <w:left w:w="108" w:type="dxa"/>
            <w:right w:w="108" w:type="dxa"/>
          </w:tblCellMar>
        </w:tblPrEx>
        <w:trPr>
          <w:cantSplit/>
          <w:trHeight w:val="237"/>
        </w:trPr>
        <w:tc>
          <w:tcPr>
            <w:tcW w:w="5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«Д»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4C51E3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4C51E3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4C51E3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</w:p>
        </w:tc>
        <w:tc>
          <w:tcPr>
            <w:tcW w:w="428" w:type="dxa"/>
            <w:tcBorders>
              <w:lef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5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ВПК «Русичи»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095183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</w:t>
            </w:r>
          </w:p>
        </w:tc>
      </w:tr>
    </w:tbl>
    <w:p w:rsidR="0089183F" w:rsidRDefault="0089183F" w:rsidP="00412C7E">
      <w:pPr>
        <w:pStyle w:val="16"/>
        <w:ind w:firstLine="0"/>
        <w:jc w:val="both"/>
        <w:rPr>
          <w:sz w:val="28"/>
          <w:szCs w:val="28"/>
        </w:rPr>
      </w:pPr>
    </w:p>
    <w:p w:rsidR="0089183F" w:rsidRDefault="0089183F">
      <w:pPr>
        <w:pStyle w:val="16"/>
        <w:ind w:left="3195" w:firstLine="0"/>
        <w:rPr>
          <w:sz w:val="28"/>
          <w:szCs w:val="28"/>
        </w:rPr>
      </w:pPr>
      <w:r>
        <w:rPr>
          <w:sz w:val="28"/>
          <w:szCs w:val="28"/>
        </w:rPr>
        <w:t>8.УЧЕБНО-МАТЕРИАЛЬНАЯ БАЗА</w:t>
      </w:r>
    </w:p>
    <w:p w:rsidR="0089183F" w:rsidRDefault="0089183F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учебно-лабораторная база: </w:t>
      </w:r>
    </w:p>
    <w:p w:rsidR="0089183F" w:rsidRDefault="0089183F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89183F" w:rsidRDefault="0089183F">
      <w:pPr>
        <w:spacing w:after="0" w:line="240" w:lineRule="auto"/>
        <w:ind w:left="-142"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Учебные корпуса:</w:t>
      </w:r>
    </w:p>
    <w:p w:rsidR="0089183F" w:rsidRDefault="0089183F">
      <w:pPr>
        <w:spacing w:after="0" w:line="240" w:lineRule="auto"/>
        <w:ind w:left="-1134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tbl>
      <w:tblPr>
        <w:tblW w:w="0" w:type="auto"/>
        <w:tblInd w:w="-2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1"/>
        <w:gridCol w:w="2353"/>
        <w:gridCol w:w="1227"/>
        <w:gridCol w:w="2182"/>
        <w:gridCol w:w="1346"/>
        <w:gridCol w:w="1722"/>
        <w:gridCol w:w="869"/>
        <w:gridCol w:w="1790"/>
        <w:gridCol w:w="3390"/>
      </w:tblGrid>
      <w:tr w:rsidR="0089183F">
        <w:trPr>
          <w:cantSplit/>
          <w:trHeight w:hRule="exact" w:val="616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</w:rPr>
            </w:pPr>
            <w:r>
              <w:rPr>
                <w:b w:val="0"/>
              </w:rPr>
              <w:t>№ п/п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</w:rPr>
            </w:pPr>
            <w:r>
              <w:rPr>
                <w:b w:val="0"/>
              </w:rPr>
              <w:t>Наименование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</w:rPr>
            </w:pPr>
            <w:r>
              <w:rPr>
                <w:b w:val="0"/>
              </w:rPr>
              <w:t>Год     постройки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</w:rPr>
            </w:pPr>
            <w:r>
              <w:rPr>
                <w:b w:val="0"/>
              </w:rPr>
              <w:t>Тип строительного материала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</w:rPr>
            </w:pPr>
            <w:r>
              <w:rPr>
                <w:b w:val="0"/>
              </w:rPr>
              <w:t>Этажность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</w:rPr>
            </w:pPr>
            <w:r>
              <w:rPr>
                <w:b w:val="0"/>
              </w:rPr>
              <w:t>Тип отопления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</w:rPr>
            </w:pPr>
            <w:r>
              <w:rPr>
                <w:b w:val="0"/>
              </w:rPr>
              <w:t>Площадь объекта (кв. м)</w:t>
            </w:r>
          </w:p>
        </w:tc>
        <w:tc>
          <w:tcPr>
            <w:tcW w:w="3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</w:rPr>
            </w:pPr>
            <w:r>
              <w:rPr>
                <w:b w:val="0"/>
              </w:rPr>
              <w:t>Собственник</w:t>
            </w:r>
          </w:p>
        </w:tc>
      </w:tr>
      <w:tr w:rsidR="0089183F">
        <w:trPr>
          <w:cantSplit/>
          <w:trHeight w:hRule="exact" w:val="407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jc w:val="both"/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jc w:val="both"/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jc w:val="both"/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jc w:val="both"/>
            </w:pPr>
          </w:p>
        </w:tc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общая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полезная</w:t>
            </w:r>
          </w:p>
        </w:tc>
        <w:tc>
          <w:tcPr>
            <w:tcW w:w="3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</w:p>
        </w:tc>
      </w:tr>
      <w:tr w:rsidR="0089183F">
        <w:trPr>
          <w:trHeight w:hRule="exact" w:val="28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</w:tr>
      <w:tr w:rsidR="0089183F">
        <w:trPr>
          <w:cantSplit/>
          <w:trHeight w:hRule="exact" w:val="179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Нежилое здание, конторское (Лит.Б)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1949</w:t>
            </w:r>
          </w:p>
          <w:p w:rsidR="0089183F" w:rsidRDefault="0089183F">
            <w:pPr>
              <w:pStyle w:val="16"/>
              <w:ind w:firstLine="0"/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шлакоблок</w:t>
            </w:r>
          </w:p>
          <w:p w:rsidR="0089183F" w:rsidRDefault="0089183F">
            <w:pPr>
              <w:pStyle w:val="16"/>
              <w:ind w:firstLine="0"/>
              <w:jc w:val="both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89183F" w:rsidRDefault="0089183F">
            <w:pPr>
              <w:pStyle w:val="16"/>
              <w:ind w:firstLine="0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Центральное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9183F" w:rsidRDefault="0089183F">
            <w:pPr>
              <w:pStyle w:val="16"/>
              <w:ind w:firstLine="0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527,9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 Выписка из единого Государственного реестра</w:t>
            </w:r>
            <w:r w:rsidR="00095183">
              <w:rPr>
                <w:b w:val="0"/>
              </w:rPr>
              <w:t xml:space="preserve"> </w:t>
            </w:r>
            <w:r>
              <w:rPr>
                <w:b w:val="0"/>
              </w:rPr>
              <w:t>пра</w:t>
            </w:r>
            <w:r w:rsidR="00095183">
              <w:rPr>
                <w:b w:val="0"/>
              </w:rPr>
              <w:t>в</w:t>
            </w:r>
            <w:r>
              <w:rPr>
                <w:b w:val="0"/>
              </w:rPr>
              <w:t xml:space="preserve"> на недвижимое имущество и сделок с ним, удостоверяющая проведённую государственную регистрацию прав 05.08.2016</w:t>
            </w:r>
          </w:p>
        </w:tc>
      </w:tr>
      <w:tr w:rsidR="0089183F">
        <w:trPr>
          <w:cantSplit/>
          <w:trHeight w:hRule="exact" w:val="171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Нежилое здание, (Лит. Б4)</w:t>
            </w:r>
          </w:p>
          <w:p w:rsidR="0089183F" w:rsidRDefault="0089183F">
            <w:pPr>
              <w:pStyle w:val="16"/>
              <w:ind w:firstLine="0"/>
              <w:jc w:val="both"/>
              <w:rPr>
                <w:b w:val="0"/>
              </w:rPr>
            </w:pPr>
          </w:p>
          <w:p w:rsidR="0089183F" w:rsidRDefault="0089183F">
            <w:pPr>
              <w:pStyle w:val="16"/>
              <w:ind w:firstLine="0"/>
              <w:jc w:val="both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1990</w:t>
            </w:r>
          </w:p>
          <w:p w:rsidR="0089183F" w:rsidRDefault="0089183F">
            <w:pPr>
              <w:pStyle w:val="16"/>
              <w:ind w:firstLine="0"/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кирпич</w:t>
            </w:r>
          </w:p>
          <w:p w:rsidR="0089183F" w:rsidRDefault="0089183F">
            <w:pPr>
              <w:pStyle w:val="16"/>
              <w:ind w:firstLine="0"/>
              <w:jc w:val="both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89183F" w:rsidRDefault="0089183F">
            <w:pPr>
              <w:pStyle w:val="16"/>
              <w:ind w:firstLine="0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Центральное отопление   </w:t>
            </w:r>
          </w:p>
          <w:p w:rsidR="0089183F" w:rsidRDefault="0089183F">
            <w:pPr>
              <w:pStyle w:val="16"/>
              <w:ind w:firstLine="0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291,6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 Выписка из единого Государственного реестра</w:t>
            </w:r>
            <w:r w:rsidR="00095183">
              <w:rPr>
                <w:b w:val="0"/>
              </w:rPr>
              <w:t xml:space="preserve"> </w:t>
            </w:r>
            <w:r>
              <w:rPr>
                <w:b w:val="0"/>
              </w:rPr>
              <w:t>пра</w:t>
            </w:r>
            <w:r w:rsidR="00095183">
              <w:rPr>
                <w:b w:val="0"/>
              </w:rPr>
              <w:t>в</w:t>
            </w:r>
            <w:r>
              <w:rPr>
                <w:b w:val="0"/>
              </w:rPr>
              <w:t xml:space="preserve"> на недвижимое имущество и сделок с ним, удостоверяющая проведённую государственную регистрацию прав 05.08.2016</w:t>
            </w:r>
          </w:p>
        </w:tc>
      </w:tr>
      <w:tr w:rsidR="0089183F">
        <w:trPr>
          <w:cantSplit/>
          <w:trHeight w:hRule="exact" w:val="171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Нежилое здание 9Лит. Б2)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1971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кирпич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Центральное отопление   </w:t>
            </w:r>
          </w:p>
          <w:p w:rsidR="0089183F" w:rsidRDefault="0089183F">
            <w:pPr>
              <w:pStyle w:val="16"/>
              <w:ind w:firstLine="0"/>
              <w:jc w:val="both"/>
              <w:rPr>
                <w:b w:val="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331,1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Выписка из единого Государственного реестрапра на недвижимое имущество и сделок с ним, удостоверяющая проведённую государственную регистрацию прав 05.08.2016</w:t>
            </w:r>
          </w:p>
        </w:tc>
      </w:tr>
      <w:tr w:rsidR="0089183F">
        <w:trPr>
          <w:cantSplit/>
          <w:trHeight w:hRule="exact" w:val="171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Нежилое здание гаража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1971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Кирпич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Центральное отопление   </w:t>
            </w:r>
          </w:p>
          <w:p w:rsidR="0089183F" w:rsidRDefault="0089183F">
            <w:pPr>
              <w:pStyle w:val="16"/>
              <w:ind w:firstLine="0"/>
              <w:jc w:val="both"/>
              <w:rPr>
                <w:b w:val="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218,1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89183F">
        <w:trPr>
          <w:cantSplit/>
          <w:trHeight w:hRule="exact" w:val="171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Нежилое здание (Лит. Б)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1995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кирпич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Центральное отопление   </w:t>
            </w:r>
          </w:p>
          <w:p w:rsidR="0089183F" w:rsidRDefault="0089183F">
            <w:pPr>
              <w:pStyle w:val="16"/>
              <w:ind w:firstLine="0"/>
              <w:jc w:val="both"/>
              <w:rPr>
                <w:b w:val="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84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Выписка из единого Государственного реестрапра на недвижимое имущество и сделок с ним, удостоверяющая проведённую государственную регистрацию прав 05.08.2016</w:t>
            </w:r>
          </w:p>
        </w:tc>
      </w:tr>
    </w:tbl>
    <w:p w:rsidR="0089183F" w:rsidRDefault="0089183F">
      <w:pPr>
        <w:spacing w:after="0" w:line="240" w:lineRule="auto"/>
        <w:ind w:firstLine="0"/>
        <w:jc w:val="both"/>
      </w:pPr>
    </w:p>
    <w:p w:rsidR="0089183F" w:rsidRDefault="0089183F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83F" w:rsidRDefault="0089183F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  Автодром</w:t>
      </w:r>
    </w:p>
    <w:p w:rsidR="0089183F" w:rsidRDefault="0089183F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tbl>
      <w:tblPr>
        <w:tblW w:w="0" w:type="auto"/>
        <w:tblInd w:w="-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7"/>
        <w:gridCol w:w="2744"/>
        <w:gridCol w:w="1739"/>
        <w:gridCol w:w="2438"/>
        <w:gridCol w:w="1823"/>
        <w:gridCol w:w="3287"/>
        <w:gridCol w:w="2632"/>
      </w:tblGrid>
      <w:tr w:rsidR="0089183F">
        <w:trPr>
          <w:cantSplit/>
          <w:trHeight w:hRule="exact" w:val="73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№•№</w:t>
            </w:r>
          </w:p>
          <w:p w:rsidR="0089183F" w:rsidRDefault="0089183F">
            <w:pPr>
              <w:pStyle w:val="16"/>
              <w:ind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п/п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Год постройки (оборудования)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Тип строительного материала (покрытия)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Площадь земли </w:t>
            </w:r>
          </w:p>
          <w:p w:rsidR="0089183F" w:rsidRDefault="0089183F">
            <w:pPr>
              <w:pStyle w:val="16"/>
              <w:ind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(кв. м, га)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Собственник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Удал. объек.от автопар. (уч. орган.) в (км.)</w:t>
            </w:r>
          </w:p>
        </w:tc>
      </w:tr>
      <w:tr w:rsidR="0089183F">
        <w:trPr>
          <w:trHeight w:hRule="exact" w:val="26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89183F" w:rsidRDefault="0089183F">
            <w:pPr>
              <w:pStyle w:val="16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</w:tr>
      <w:tr w:rsidR="0089183F">
        <w:trPr>
          <w:cantSplit/>
          <w:trHeight w:hRule="exact" w:val="204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Автодром со зданием КП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1972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Асфальтобетон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3,2916 га</w:t>
            </w:r>
          </w:p>
          <w:p w:rsidR="0089183F" w:rsidRDefault="0089183F">
            <w:pPr>
              <w:pStyle w:val="16"/>
              <w:ind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Выписка из единого Государственного реестрапра на недвижимое имущество и сделок с ним, удостоверяющая проведённую государственную регистрацию прав 05.08.2016</w:t>
            </w: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13 км</w:t>
            </w:r>
          </w:p>
        </w:tc>
      </w:tr>
      <w:tr w:rsidR="0089183F">
        <w:trPr>
          <w:trHeight w:hRule="exact" w:val="244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left"/>
              <w:rPr>
                <w:b w:val="0"/>
                <w:sz w:val="28"/>
                <w:szCs w:val="28"/>
              </w:rPr>
            </w:pPr>
          </w:p>
          <w:p w:rsidR="0089183F" w:rsidRDefault="0089183F">
            <w:pPr>
              <w:pStyle w:val="16"/>
              <w:ind w:firstLine="0"/>
              <w:jc w:val="left"/>
              <w:rPr>
                <w:b w:val="0"/>
                <w:sz w:val="28"/>
                <w:szCs w:val="28"/>
              </w:rPr>
            </w:pPr>
          </w:p>
          <w:p w:rsidR="0089183F" w:rsidRDefault="0089183F">
            <w:pPr>
              <w:pStyle w:val="16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left"/>
              <w:rPr>
                <w:b w:val="0"/>
                <w:szCs w:val="24"/>
              </w:rPr>
            </w:pPr>
          </w:p>
          <w:p w:rsidR="0089183F" w:rsidRDefault="0089183F">
            <w:pPr>
              <w:pStyle w:val="16"/>
              <w:ind w:firstLine="0"/>
              <w:jc w:val="left"/>
              <w:rPr>
                <w:b w:val="0"/>
                <w:szCs w:val="24"/>
              </w:rPr>
            </w:pPr>
          </w:p>
          <w:p w:rsidR="0089183F" w:rsidRDefault="0089183F">
            <w:pPr>
              <w:pStyle w:val="16"/>
              <w:ind w:firstLine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Площадка начального  обучения вождению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left"/>
              <w:rPr>
                <w:b w:val="0"/>
                <w:szCs w:val="24"/>
              </w:rPr>
            </w:pPr>
          </w:p>
          <w:p w:rsidR="0089183F" w:rsidRDefault="0089183F">
            <w:pPr>
              <w:pStyle w:val="16"/>
              <w:ind w:firstLine="0"/>
              <w:jc w:val="left"/>
              <w:rPr>
                <w:b w:val="0"/>
                <w:szCs w:val="24"/>
              </w:rPr>
            </w:pPr>
          </w:p>
          <w:p w:rsidR="0089183F" w:rsidRDefault="0089183F">
            <w:pPr>
              <w:pStyle w:val="16"/>
              <w:ind w:firstLine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left"/>
              <w:rPr>
                <w:b w:val="0"/>
                <w:szCs w:val="24"/>
              </w:rPr>
            </w:pPr>
          </w:p>
          <w:p w:rsidR="0089183F" w:rsidRDefault="0089183F">
            <w:pPr>
              <w:pStyle w:val="16"/>
              <w:ind w:firstLine="0"/>
              <w:jc w:val="left"/>
              <w:rPr>
                <w:b w:val="0"/>
                <w:szCs w:val="24"/>
              </w:rPr>
            </w:pPr>
          </w:p>
          <w:p w:rsidR="0089183F" w:rsidRDefault="0089183F">
            <w:pPr>
              <w:pStyle w:val="16"/>
              <w:ind w:firstLine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Асфальтобетон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left"/>
              <w:rPr>
                <w:b w:val="0"/>
                <w:szCs w:val="24"/>
              </w:rPr>
            </w:pPr>
          </w:p>
          <w:p w:rsidR="0089183F" w:rsidRDefault="0089183F">
            <w:pPr>
              <w:pStyle w:val="16"/>
              <w:ind w:firstLine="0"/>
              <w:jc w:val="left"/>
              <w:rPr>
                <w:b w:val="0"/>
                <w:szCs w:val="24"/>
              </w:rPr>
            </w:pPr>
          </w:p>
          <w:p w:rsidR="0089183F" w:rsidRDefault="0089183F">
            <w:pPr>
              <w:pStyle w:val="16"/>
              <w:ind w:firstLine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0,5245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Выписка из единого Государственного реестрапра на недвижимое имущество и сделок с ним, удостоверяющая проведённую государственную регистрацию прав 05.08.2016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На территории города, удаленность 1,5 км </w:t>
            </w:r>
          </w:p>
        </w:tc>
      </w:tr>
    </w:tbl>
    <w:p w:rsidR="0089183F" w:rsidRDefault="0089183F">
      <w:pPr>
        <w:pStyle w:val="16"/>
        <w:ind w:firstLine="0"/>
        <w:jc w:val="both"/>
        <w:rPr>
          <w:szCs w:val="24"/>
        </w:rPr>
      </w:pPr>
    </w:p>
    <w:p w:rsidR="0089183F" w:rsidRDefault="0089183F">
      <w:pPr>
        <w:pStyle w:val="16"/>
        <w:ind w:firstLine="0"/>
        <w:jc w:val="both"/>
        <w:rPr>
          <w:szCs w:val="24"/>
        </w:rPr>
      </w:pPr>
      <w:r>
        <w:rPr>
          <w:szCs w:val="24"/>
        </w:rPr>
        <w:t>Характеристика учебного корпуса №1:</w:t>
      </w:r>
    </w:p>
    <w:p w:rsidR="0089183F" w:rsidRDefault="0089183F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3 </w:t>
      </w:r>
    </w:p>
    <w:tbl>
      <w:tblPr>
        <w:tblW w:w="0" w:type="auto"/>
        <w:tblInd w:w="-40" w:type="dxa"/>
        <w:tblLayout w:type="fixed"/>
        <w:tblLook w:val="0000"/>
      </w:tblPr>
      <w:tblGrid>
        <w:gridCol w:w="529"/>
        <w:gridCol w:w="3548"/>
        <w:gridCol w:w="361"/>
        <w:gridCol w:w="1415"/>
        <w:gridCol w:w="1948"/>
        <w:gridCol w:w="2939"/>
        <w:gridCol w:w="2835"/>
        <w:gridCol w:w="1781"/>
      </w:tblGrid>
      <w:tr w:rsidR="0089183F">
        <w:trPr>
          <w:trHeight w:val="112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szCs w:val="24"/>
              </w:rPr>
              <w:t xml:space="preserve">№ </w:t>
            </w:r>
            <w:r>
              <w:rPr>
                <w:b w:val="0"/>
                <w:szCs w:val="24"/>
              </w:rPr>
              <w:t>пп</w:t>
            </w:r>
          </w:p>
        </w:tc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Наименование кабинетов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Общая площадь</w:t>
            </w:r>
          </w:p>
          <w:p w:rsidR="0089183F" w:rsidRDefault="0089183F">
            <w:pPr>
              <w:pStyle w:val="16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(кв. м)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Количество посадочных мест</w:t>
            </w:r>
          </w:p>
          <w:p w:rsidR="0089183F" w:rsidRDefault="0089183F">
            <w:pPr>
              <w:pStyle w:val="16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(обучаемых)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Наличие технических средств обучения (разрезных макетов, стендов)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Как используется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Примечание </w:t>
            </w:r>
          </w:p>
        </w:tc>
      </w:tr>
      <w:tr w:rsidR="0089183F">
        <w:tc>
          <w:tcPr>
            <w:tcW w:w="15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Учебные помещения </w:t>
            </w:r>
          </w:p>
        </w:tc>
      </w:tr>
      <w:tr w:rsidR="0089183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Учебный кабинет № 1 Подготовка водителей транспортных средств категорий «В»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64,1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Мультимедиапроектор, ДВД проигрыватель, макеты и стенды в соответствии с требованиями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Подготовка  кадров массовых технических профессий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</w:p>
        </w:tc>
      </w:tr>
      <w:tr w:rsidR="0089183F">
        <w:trPr>
          <w:trHeight w:val="83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2"/>
              </w:rPr>
              <w:t xml:space="preserve">Учебный кабинет № 2 </w:t>
            </w:r>
            <w:r>
              <w:rPr>
                <w:b w:val="0"/>
                <w:sz w:val="22"/>
                <w:szCs w:val="24"/>
              </w:rPr>
              <w:t xml:space="preserve"> Подготовка водителей транспортных средств категорий «М»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52,6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2"/>
                <w:szCs w:val="22"/>
              </w:rPr>
              <w:t xml:space="preserve">Электрифицированный класс  ПДД, </w:t>
            </w:r>
            <w:r>
              <w:rPr>
                <w:b w:val="0"/>
                <w:sz w:val="20"/>
              </w:rPr>
              <w:t xml:space="preserve">Мультимедиапроектор, ДВД проигрыватель, доска учебная магнитная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Подготовка  кадров массовых технических профессий и ВУС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</w:p>
        </w:tc>
      </w:tr>
      <w:tr w:rsidR="0089183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Учебный кабинет № 3 </w:t>
            </w:r>
            <w:r>
              <w:rPr>
                <w:b w:val="0"/>
                <w:sz w:val="22"/>
                <w:szCs w:val="24"/>
              </w:rPr>
              <w:t xml:space="preserve"> Подготовка водителей транспортных средств категорий «СЕ» </w:t>
            </w:r>
            <w:r>
              <w:rPr>
                <w:b w:val="0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49,8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Телевизор, ДВД проигрыватель, макеты и стенды в соответствии с </w:t>
            </w:r>
            <w:r>
              <w:rPr>
                <w:b w:val="0"/>
                <w:szCs w:val="24"/>
              </w:rPr>
              <w:lastRenderedPageBreak/>
              <w:t>требованиями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Подготовка  кадров массовых технических профессий и ВУС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</w:p>
        </w:tc>
      </w:tr>
      <w:tr w:rsidR="0089183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4</w:t>
            </w:r>
          </w:p>
        </w:tc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Учебный кабинет № 4 «Переподготовка водителей транспортных средств категории «Д»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48,8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Телевизор, ДВД проигрыватель, макеты и стенды в соответствии с требованиями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Подготовка  кадров массовых технических профессий и ВУС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</w:p>
        </w:tc>
      </w:tr>
      <w:tr w:rsidR="0089183F">
        <w:trPr>
          <w:trHeight w:val="48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Учебный кабинет № 6 «Подготовка водителей транспортных средств категории «С»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134,6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Доска ученическая магнитная, макеты и стенды в соответствии с требованиями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Подготовка по военно-учетным специальностям (теоретические занятия по изучению ПДД)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89183F">
        <w:trPr>
          <w:trHeight w:val="48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Учебный кабинет № 7 «Подготовка водителей транспортных средств категории «С»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134,6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Доска ученическая магнитная, макеты и стенды в соответствии с требованиями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Подготовка по военно-учетным специальностям (теоретические занятия по изучению ПДД)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</w:tr>
      <w:tr w:rsidR="0089183F">
        <w:trPr>
          <w:trHeight w:val="48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</w:p>
        </w:tc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Учебный кабинет № 8 Лабораторно-практических занятий по устройству автомобильной техники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134,6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8 рабочих мест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Макет автомобиля КАМАЗ, ЗИЛ-131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Подготовка по военно-учетным специальностям ЛПЗ УА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</w:tr>
      <w:tr w:rsidR="0089183F">
        <w:trPr>
          <w:trHeight w:val="48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</w:p>
        </w:tc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Учебный кабинет № 9 Лабораторно-практических занятий по устройству автомобильной техники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185,8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Пять рабочих мест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Тренажеры: ЗИЛ-131, КАМАЗ-43114; УРАЛ-43203; УАЗ-3151, двигатель горячей регулировки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Подготовка по военно-учетным специальностям ЛПЗ ТО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</w:tr>
      <w:tr w:rsidR="0089183F">
        <w:trPr>
          <w:trHeight w:val="48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</w:t>
            </w:r>
          </w:p>
        </w:tc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Учебный кабинет автотренажеров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50,7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1 рабочее место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Один компьютерный тренажер  </w:t>
            </w:r>
          </w:p>
          <w:p w:rsidR="0089183F" w:rsidRDefault="0089183F">
            <w:pPr>
              <w:pStyle w:val="16"/>
              <w:ind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  <w:szCs w:val="24"/>
              </w:rPr>
            </w:pPr>
            <w:r>
              <w:rPr>
                <w:b w:val="0"/>
                <w:szCs w:val="24"/>
              </w:rPr>
              <w:t xml:space="preserve"> </w:t>
            </w:r>
            <w:r>
              <w:rPr>
                <w:b w:val="0"/>
                <w:sz w:val="20"/>
                <w:szCs w:val="24"/>
              </w:rPr>
              <w:t>Подготовка  кадров массовых технических профессий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 w:val="20"/>
              </w:rPr>
            </w:pPr>
          </w:p>
        </w:tc>
      </w:tr>
      <w:tr w:rsidR="0089183F">
        <w:tc>
          <w:tcPr>
            <w:tcW w:w="15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Производственные и другие помещения</w:t>
            </w:r>
          </w:p>
        </w:tc>
      </w:tr>
      <w:tr w:rsidR="0089183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Кабинет предрейсового осмотра 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12,6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</w:p>
        </w:tc>
      </w:tr>
      <w:tr w:rsidR="0089183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КТП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13,2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szCs w:val="24"/>
              </w:rPr>
            </w:pPr>
          </w:p>
        </w:tc>
      </w:tr>
      <w:tr w:rsidR="0089183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ПТО грузовых и легковых автомобилей 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115,9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szCs w:val="24"/>
              </w:rPr>
            </w:pPr>
          </w:p>
        </w:tc>
      </w:tr>
      <w:tr w:rsidR="0089183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Помещение для стоянки легковых автомобилей 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56,3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szCs w:val="24"/>
              </w:rPr>
            </w:pPr>
          </w:p>
        </w:tc>
      </w:tr>
    </w:tbl>
    <w:p w:rsidR="00412C7E" w:rsidRDefault="00412C7E">
      <w:pPr>
        <w:pStyle w:val="16"/>
        <w:ind w:firstLine="0"/>
        <w:jc w:val="both"/>
        <w:rPr>
          <w:sz w:val="28"/>
          <w:szCs w:val="28"/>
        </w:rPr>
      </w:pPr>
    </w:p>
    <w:p w:rsidR="0089183F" w:rsidRPr="00412C7E" w:rsidRDefault="0089183F" w:rsidP="00412C7E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вооружение и техника: </w:t>
      </w:r>
    </w:p>
    <w:p w:rsidR="0089183F" w:rsidRDefault="0089183F" w:rsidP="00412C7E">
      <w:pPr>
        <w:spacing w:after="0" w:line="240" w:lineRule="auto"/>
        <w:ind w:left="-1134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«А» </w:t>
      </w:r>
    </w:p>
    <w:p w:rsidR="0089183F" w:rsidRDefault="0089183F">
      <w:pPr>
        <w:spacing w:after="0" w:line="240" w:lineRule="auto"/>
        <w:ind w:left="-1134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5 </w:t>
      </w:r>
    </w:p>
    <w:tbl>
      <w:tblPr>
        <w:tblW w:w="0" w:type="auto"/>
        <w:tblInd w:w="-216" w:type="dxa"/>
        <w:tblLayout w:type="fixed"/>
        <w:tblLook w:val="0000"/>
      </w:tblPr>
      <w:tblGrid>
        <w:gridCol w:w="614"/>
        <w:gridCol w:w="2080"/>
        <w:gridCol w:w="1274"/>
        <w:gridCol w:w="1078"/>
        <w:gridCol w:w="767"/>
        <w:gridCol w:w="850"/>
        <w:gridCol w:w="567"/>
        <w:gridCol w:w="425"/>
        <w:gridCol w:w="567"/>
        <w:gridCol w:w="426"/>
        <w:gridCol w:w="708"/>
        <w:gridCol w:w="709"/>
        <w:gridCol w:w="709"/>
        <w:gridCol w:w="850"/>
        <w:gridCol w:w="993"/>
        <w:gridCol w:w="1275"/>
        <w:gridCol w:w="1640"/>
      </w:tblGrid>
      <w:tr w:rsidR="0089183F"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Положено по табелю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группам эксплуатации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категориям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в эксплуатации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2016 г.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9183F">
        <w:trPr>
          <w:cantSplit/>
          <w:trHeight w:val="1679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89183F" w:rsidRDefault="0089183F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9183F" w:rsidRDefault="0089183F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:rsidR="0089183F" w:rsidRDefault="0089183F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10-15 лет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3F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9183F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Грузовые (всего)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83F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УРАЛ-4320-31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3F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УРАЛ-43206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3F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183F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КамАЗ-43114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3F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КамаЗ-53501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3F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Автобусы (всего)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83F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ПАЗ-3205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3F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АТ родов войск и служб (всего)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3F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КРАЗ 255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83F" w:rsidRDefault="0089183F" w:rsidP="00412C7E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83F" w:rsidRDefault="0089183F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«Б»</w:t>
      </w:r>
    </w:p>
    <w:p w:rsidR="0089183F" w:rsidRDefault="0089183F">
      <w:pPr>
        <w:spacing w:after="0" w:line="240" w:lineRule="auto"/>
        <w:ind w:left="-1134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W w:w="15532" w:type="dxa"/>
        <w:tblInd w:w="-216" w:type="dxa"/>
        <w:tblLayout w:type="fixed"/>
        <w:tblLook w:val="0000"/>
      </w:tblPr>
      <w:tblGrid>
        <w:gridCol w:w="566"/>
        <w:gridCol w:w="2117"/>
        <w:gridCol w:w="2137"/>
        <w:gridCol w:w="1134"/>
        <w:gridCol w:w="1701"/>
        <w:gridCol w:w="1701"/>
        <w:gridCol w:w="1418"/>
        <w:gridCol w:w="1559"/>
        <w:gridCol w:w="1559"/>
        <w:gridCol w:w="1640"/>
      </w:tblGrid>
      <w:tr w:rsidR="0089183F" w:rsidTr="004C51E3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Состояло на учете</w:t>
            </w:r>
          </w:p>
          <w:p w:rsidR="0089183F" w:rsidRDefault="0089183F" w:rsidP="004C51E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1.01 20</w:t>
            </w:r>
            <w:r w:rsidR="004C51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 w:rsidP="004C51E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на 01.01.20</w:t>
            </w:r>
            <w:r w:rsidR="004C51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за отчетный период</w:t>
            </w:r>
          </w:p>
        </w:tc>
      </w:tr>
      <w:tr w:rsidR="0089183F" w:rsidTr="004C51E3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61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3F" w:rsidTr="004C51E3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прибыло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убыло</w:t>
            </w:r>
          </w:p>
        </w:tc>
      </w:tr>
      <w:tr w:rsidR="0089183F" w:rsidTr="004C51E3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</w:p>
        </w:tc>
      </w:tr>
      <w:tr w:rsidR="0089183F" w:rsidTr="004C51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Автомобили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4C51E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4C51E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89183F" w:rsidTr="004C51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Pr="004C51E3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1E3">
              <w:rPr>
                <w:rFonts w:ascii="Times New Roman" w:hAnsi="Times New Roman" w:cs="Times New Roman"/>
                <w:sz w:val="24"/>
                <w:szCs w:val="24"/>
              </w:rPr>
              <w:t>1.1 Легковые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3F" w:rsidTr="004C51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Pr="004C51E3" w:rsidRDefault="004C51E3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1E3">
              <w:rPr>
                <w:rFonts w:ascii="Times New Roman" w:hAnsi="Times New Roman" w:cs="Times New Roman"/>
                <w:sz w:val="24"/>
                <w:szCs w:val="24"/>
              </w:rPr>
              <w:t>ВАЗ 21102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3F" w:rsidTr="004C51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Pr="004C51E3" w:rsidRDefault="0089183F" w:rsidP="004C51E3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1E3">
              <w:rPr>
                <w:rFonts w:ascii="Times New Roman" w:hAnsi="Times New Roman" w:cs="Times New Roman"/>
                <w:sz w:val="24"/>
                <w:szCs w:val="24"/>
              </w:rPr>
              <w:t>ВАЗ 21</w:t>
            </w:r>
            <w:r w:rsidR="004C51E3" w:rsidRPr="004C51E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4C51E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4C51E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3F" w:rsidTr="004C51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Pr="004C51E3" w:rsidRDefault="004C51E3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1E3">
              <w:rPr>
                <w:rFonts w:ascii="Times New Roman" w:hAnsi="Times New Roman" w:cs="Times New Roman"/>
                <w:lang w:val="en-US"/>
              </w:rPr>
              <w:t>RENAULT  LOGAN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4C51E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4C51E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3F" w:rsidTr="004C51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Pr="004C51E3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1E3" w:rsidTr="004C51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E3" w:rsidRDefault="004C51E3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E3" w:rsidRPr="004C51E3" w:rsidRDefault="004C51E3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1E3">
              <w:rPr>
                <w:rFonts w:ascii="Times New Roman" w:hAnsi="Times New Roman" w:cs="Times New Roman"/>
                <w:lang w:val="en-US"/>
              </w:rPr>
              <w:t xml:space="preserve">CHEVROLET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E3" w:rsidRDefault="004C51E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E3" w:rsidRPr="004C51E3" w:rsidRDefault="004C51E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E3" w:rsidRDefault="004C51E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E3" w:rsidRDefault="004C51E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E3" w:rsidRDefault="004C51E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E3" w:rsidRDefault="004C51E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E3" w:rsidRDefault="004C51E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E3" w:rsidRDefault="004C51E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3F" w:rsidTr="004C51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Грузовые и автобусы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83F" w:rsidTr="004C51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ПАЗ-32050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3F" w:rsidTr="004C51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Прицепы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9183F" w:rsidTr="004C51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ГКБ-817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3F" w:rsidTr="004C51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Мотоциклы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9183F" w:rsidTr="004C51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Учебные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3F" w:rsidTr="004C51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Скутер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183F" w:rsidRDefault="0089183F">
      <w:pPr>
        <w:spacing w:after="0" w:line="240" w:lineRule="auto"/>
        <w:ind w:left="-113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9183F" w:rsidRDefault="0089183F">
      <w:pPr>
        <w:spacing w:after="0" w:line="240" w:lineRule="auto"/>
        <w:ind w:left="-113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тренажерная база:  </w:t>
      </w:r>
    </w:p>
    <w:p w:rsidR="0089183F" w:rsidRDefault="0089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учебно-тренировочные и эксплуатационные комплексы и системы, оснащенные тренажерами, учебным вооружением и военной техникой, другими тренировочными средствами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183F" w:rsidRDefault="0089183F">
      <w:pPr>
        <w:spacing w:after="0" w:line="240" w:lineRule="auto"/>
        <w:ind w:left="-1134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W w:w="0" w:type="auto"/>
        <w:tblInd w:w="-216" w:type="dxa"/>
        <w:tblLayout w:type="fixed"/>
        <w:tblLook w:val="0000"/>
      </w:tblPr>
      <w:tblGrid>
        <w:gridCol w:w="3403"/>
        <w:gridCol w:w="1276"/>
        <w:gridCol w:w="1701"/>
        <w:gridCol w:w="2126"/>
        <w:gridCol w:w="1843"/>
        <w:gridCol w:w="2684"/>
        <w:gridCol w:w="2357"/>
      </w:tblGrid>
      <w:tr w:rsidR="0089183F">
        <w:trPr>
          <w:cantSplit/>
          <w:trHeight w:val="8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тренажеров</w:t>
            </w:r>
          </w:p>
          <w:p w:rsidR="0089183F" w:rsidRDefault="0089183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keepNext/>
              <w:keepLines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Марка тренажера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keepNext/>
              <w:keepLines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keepNext/>
              <w:keepLines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keepNext/>
              <w:keepLines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производства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keepNext/>
              <w:keepLines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Способ </w:t>
            </w:r>
          </w:p>
          <w:p w:rsidR="0089183F" w:rsidRDefault="0089183F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поставки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keepNext/>
              <w:keepLines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Производитель </w:t>
            </w:r>
          </w:p>
        </w:tc>
      </w:tr>
      <w:tr w:rsidR="0089183F">
        <w:tc>
          <w:tcPr>
            <w:tcW w:w="8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183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УАЗ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УАЗ-3151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3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ЗИЛ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ЗИЛ-131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3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КамАЗ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КамАЗ-431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3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УРАЛ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УРАЛ-4320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83F" w:rsidRDefault="0089183F">
      <w:pPr>
        <w:spacing w:after="0" w:line="240" w:lineRule="auto"/>
        <w:ind w:left="-1134" w:firstLine="567"/>
        <w:jc w:val="both"/>
      </w:pPr>
    </w:p>
    <w:p w:rsidR="0089183F" w:rsidRDefault="0089183F">
      <w:pPr>
        <w:spacing w:after="0" w:line="240" w:lineRule="auto"/>
        <w:ind w:left="-113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база для общевойсковой  и  физической подготовки:</w:t>
      </w:r>
    </w:p>
    <w:p w:rsidR="0089183F" w:rsidRDefault="0089183F">
      <w:pPr>
        <w:spacing w:after="0" w:line="240" w:lineRule="auto"/>
        <w:ind w:left="-1134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8 </w:t>
      </w:r>
    </w:p>
    <w:tbl>
      <w:tblPr>
        <w:tblW w:w="0" w:type="auto"/>
        <w:tblInd w:w="-2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7"/>
        <w:gridCol w:w="3618"/>
        <w:gridCol w:w="1418"/>
        <w:gridCol w:w="2268"/>
        <w:gridCol w:w="1984"/>
        <w:gridCol w:w="2693"/>
        <w:gridCol w:w="2774"/>
      </w:tblGrid>
      <w:tr w:rsidR="0089183F">
        <w:trPr>
          <w:cantSplit/>
          <w:trHeight w:hRule="exact" w:val="78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№•№</w:t>
            </w:r>
          </w:p>
          <w:p w:rsidR="0089183F" w:rsidRDefault="0089183F">
            <w:pPr>
              <w:pStyle w:val="16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п/п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Год постройки (оборудования)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Тип строительного материала (покрытия)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Площадь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Может одновременно заниматься (чел.)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Местонахождение (удал. объек. от автопар. (уч. орган.) в км</w:t>
            </w:r>
          </w:p>
        </w:tc>
      </w:tr>
      <w:tr w:rsidR="0089183F">
        <w:trPr>
          <w:cantSplit/>
          <w:trHeight w:hRule="exact" w:val="57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1.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Спортплощадка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1997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 w:val="0"/>
                <w:sz w:val="20"/>
                <w:szCs w:val="24"/>
              </w:rPr>
              <w:t xml:space="preserve">Асфальт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60 кв.м.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 дворе школы</w:t>
            </w:r>
          </w:p>
        </w:tc>
      </w:tr>
      <w:tr w:rsidR="0089183F">
        <w:trPr>
          <w:cantSplit/>
          <w:trHeight w:hRule="exact" w:val="54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Кабинет общевойск</w:t>
            </w:r>
            <w:r w:rsidR="00095183">
              <w:rPr>
                <w:b w:val="0"/>
                <w:sz w:val="22"/>
              </w:rPr>
              <w:t>ов</w:t>
            </w:r>
            <w:r>
              <w:rPr>
                <w:b w:val="0"/>
                <w:sz w:val="22"/>
              </w:rPr>
              <w:t>ой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1971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Кирпич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40,5 кв.м.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В здании школы </w:t>
            </w:r>
          </w:p>
        </w:tc>
      </w:tr>
    </w:tbl>
    <w:p w:rsidR="0089183F" w:rsidRDefault="0089183F">
      <w:pPr>
        <w:spacing w:after="0" w:line="240" w:lineRule="auto"/>
        <w:ind w:left="-207" w:firstLine="0"/>
        <w:jc w:val="both"/>
      </w:pPr>
    </w:p>
    <w:p w:rsidR="0089183F" w:rsidRDefault="008918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база и средства информационного обеспечения:</w:t>
      </w:r>
    </w:p>
    <w:p w:rsidR="0089183F" w:rsidRDefault="008918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учебные библиотеки, читальные  залы, музеи</w:t>
      </w:r>
    </w:p>
    <w:p w:rsidR="0089183F" w:rsidRDefault="0089183F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9 </w:t>
      </w:r>
    </w:p>
    <w:tbl>
      <w:tblPr>
        <w:tblW w:w="0" w:type="auto"/>
        <w:tblInd w:w="-40" w:type="dxa"/>
        <w:tblLayout w:type="fixed"/>
        <w:tblLook w:val="0000"/>
      </w:tblPr>
      <w:tblGrid>
        <w:gridCol w:w="513"/>
        <w:gridCol w:w="3726"/>
        <w:gridCol w:w="1514"/>
        <w:gridCol w:w="6599"/>
        <w:gridCol w:w="3004"/>
      </w:tblGrid>
      <w:tr w:rsidR="008918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УМБ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9183F">
        <w:trPr>
          <w:trHeight w:val="73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tabs>
                <w:tab w:val="left" w:pos="540"/>
                <w:tab w:val="left" w:pos="6120"/>
              </w:tabs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tabs>
                <w:tab w:val="left" w:pos="540"/>
                <w:tab w:val="left" w:pos="6120"/>
              </w:tabs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tabs>
                <w:tab w:val="left" w:pos="540"/>
                <w:tab w:val="left" w:pos="6120"/>
              </w:tabs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83F" w:rsidRDefault="0089183F">
            <w:pPr>
              <w:tabs>
                <w:tab w:val="left" w:pos="540"/>
                <w:tab w:val="left" w:pos="6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83F" w:rsidRDefault="0089183F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другие здания и сооружения  </w:t>
      </w:r>
    </w:p>
    <w:p w:rsidR="0089183F" w:rsidRDefault="0089183F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10</w:t>
      </w:r>
    </w:p>
    <w:tbl>
      <w:tblPr>
        <w:tblW w:w="0" w:type="auto"/>
        <w:tblInd w:w="-74" w:type="dxa"/>
        <w:tblLayout w:type="fixed"/>
        <w:tblLook w:val="0000"/>
      </w:tblPr>
      <w:tblGrid>
        <w:gridCol w:w="568"/>
        <w:gridCol w:w="4088"/>
        <w:gridCol w:w="1440"/>
        <w:gridCol w:w="1134"/>
        <w:gridCol w:w="1417"/>
        <w:gridCol w:w="2127"/>
        <w:gridCol w:w="1028"/>
        <w:gridCol w:w="990"/>
        <w:gridCol w:w="675"/>
        <w:gridCol w:w="1923"/>
      </w:tblGrid>
      <w:tr w:rsidR="0089183F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szCs w:val="24"/>
              </w:rPr>
              <w:t xml:space="preserve">№ </w:t>
            </w:r>
            <w:r>
              <w:rPr>
                <w:b w:val="0"/>
                <w:szCs w:val="24"/>
              </w:rPr>
              <w:t>пп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Наименование здания </w:t>
            </w:r>
          </w:p>
          <w:p w:rsidR="0089183F" w:rsidRDefault="0089183F">
            <w:pPr>
              <w:pStyle w:val="16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(сооружения)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Общая площадь</w:t>
            </w:r>
          </w:p>
          <w:p w:rsidR="0089183F" w:rsidRDefault="0089183F">
            <w:pPr>
              <w:pStyle w:val="16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(кв. м)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Характеристика здания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Как используется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Примечание </w:t>
            </w:r>
          </w:p>
        </w:tc>
      </w:tr>
      <w:tr w:rsidR="008918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Комната отдыха и досуга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40 кв.м.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 30 посадочных  мест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</w:p>
        </w:tc>
      </w:tr>
      <w:tr w:rsidR="0089183F">
        <w:tblPrEx>
          <w:tblCellMar>
            <w:left w:w="40" w:type="dxa"/>
            <w:right w:w="40" w:type="dxa"/>
          </w:tblCellMar>
        </w:tblPrEx>
        <w:trPr>
          <w:cantSplit/>
          <w:trHeight w:hRule="exact" w:val="282"/>
        </w:trPr>
        <w:tc>
          <w:tcPr>
            <w:tcW w:w="1539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</w:pPr>
            <w:r>
              <w:t>Автопарк</w:t>
            </w:r>
          </w:p>
          <w:p w:rsidR="0089183F" w:rsidRDefault="0089183F">
            <w:pPr>
              <w:pStyle w:val="16"/>
              <w:snapToGrid w:val="0"/>
              <w:ind w:firstLine="0"/>
              <w:jc w:val="both"/>
            </w:pPr>
          </w:p>
          <w:p w:rsidR="0089183F" w:rsidRDefault="0089183F">
            <w:pPr>
              <w:pStyle w:val="16"/>
              <w:snapToGrid w:val="0"/>
              <w:ind w:firstLine="0"/>
              <w:jc w:val="both"/>
            </w:pPr>
          </w:p>
        </w:tc>
      </w:tr>
      <w:tr w:rsidR="0089183F">
        <w:tblPrEx>
          <w:tblCellMar>
            <w:left w:w="40" w:type="dxa"/>
            <w:right w:w="40" w:type="dxa"/>
          </w:tblCellMar>
        </w:tblPrEx>
        <w:trPr>
          <w:cantSplit/>
          <w:trHeight w:hRule="exact" w:val="12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ПТО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1992</w:t>
            </w:r>
          </w:p>
          <w:p w:rsidR="0089183F" w:rsidRDefault="0089183F">
            <w:pPr>
              <w:pStyle w:val="16"/>
              <w:ind w:firstLine="0"/>
              <w:jc w:val="both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кирпич</w:t>
            </w:r>
          </w:p>
          <w:p w:rsidR="0089183F" w:rsidRDefault="0089183F">
            <w:pPr>
              <w:pStyle w:val="16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89183F" w:rsidRDefault="0089183F">
            <w:pPr>
              <w:pStyle w:val="16"/>
              <w:ind w:firstLine="0"/>
              <w:jc w:val="both"/>
              <w:rPr>
                <w:b w:val="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Центральное</w:t>
            </w:r>
          </w:p>
          <w:p w:rsidR="0089183F" w:rsidRDefault="0089183F">
            <w:pPr>
              <w:pStyle w:val="16"/>
              <w:ind w:firstLine="0"/>
              <w:jc w:val="both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Свидетельство на право собственности на землю.                                </w:t>
            </w:r>
          </w:p>
        </w:tc>
      </w:tr>
      <w:tr w:rsidR="0089183F">
        <w:tblPrEx>
          <w:tblCellMar>
            <w:left w:w="40" w:type="dxa"/>
            <w:right w:w="40" w:type="dxa"/>
          </w:tblCellMar>
        </w:tblPrEx>
        <w:trPr>
          <w:cantSplit/>
          <w:trHeight w:hRule="exact" w:val="10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ПЕТО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блоки</w:t>
            </w:r>
          </w:p>
          <w:p w:rsidR="0089183F" w:rsidRDefault="0089183F">
            <w:pPr>
              <w:pStyle w:val="16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Центральное</w:t>
            </w:r>
          </w:p>
          <w:p w:rsidR="0089183F" w:rsidRDefault="0089183F">
            <w:pPr>
              <w:pStyle w:val="16"/>
              <w:ind w:firstLine="0"/>
              <w:jc w:val="both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Свидетельство на право собственности на землю.</w:t>
            </w:r>
          </w:p>
        </w:tc>
      </w:tr>
      <w:tr w:rsidR="0089183F">
        <w:tblPrEx>
          <w:tblCellMar>
            <w:left w:w="40" w:type="dxa"/>
            <w:right w:w="40" w:type="dxa"/>
          </w:tblCellMar>
        </w:tblPrEx>
        <w:trPr>
          <w:cantSplit/>
          <w:trHeight w:hRule="exact" w:val="10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Крытая стоянка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Блоки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Свидетельство на право собственности на землю.</w:t>
            </w:r>
          </w:p>
        </w:tc>
      </w:tr>
      <w:tr w:rsidR="0089183F">
        <w:tblPrEx>
          <w:tblCellMar>
            <w:left w:w="40" w:type="dxa"/>
            <w:right w:w="40" w:type="dxa"/>
          </w:tblCellMar>
        </w:tblPrEx>
        <w:trPr>
          <w:cantSplit/>
          <w:trHeight w:hRule="exact" w:val="10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КТП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Кирпич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Центральное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Свидетельство на право собственности на землю  </w:t>
            </w:r>
          </w:p>
        </w:tc>
      </w:tr>
      <w:tr w:rsidR="0089183F">
        <w:tblPrEx>
          <w:tblCellMar>
            <w:left w:w="40" w:type="dxa"/>
            <w:right w:w="40" w:type="dxa"/>
          </w:tblCellMar>
        </w:tblPrEx>
        <w:trPr>
          <w:cantSplit/>
          <w:trHeight w:hRule="exact" w:val="10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Пункт расконсервации техники (ПРТ)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Металл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Свидетельство на право собственности на землю.</w:t>
            </w:r>
          </w:p>
        </w:tc>
      </w:tr>
    </w:tbl>
    <w:p w:rsidR="0089183F" w:rsidRDefault="0089183F">
      <w:pPr>
        <w:pStyle w:val="16"/>
        <w:ind w:firstLine="0"/>
        <w:jc w:val="both"/>
      </w:pPr>
      <w:r>
        <w:rPr>
          <w:sz w:val="28"/>
          <w:szCs w:val="28"/>
        </w:rPr>
        <w:t xml:space="preserve">Характеристика </w:t>
      </w:r>
      <w:r>
        <w:t>ПТОР</w:t>
      </w:r>
    </w:p>
    <w:p w:rsidR="0089183F" w:rsidRDefault="0089183F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11</w:t>
      </w:r>
    </w:p>
    <w:tbl>
      <w:tblPr>
        <w:tblW w:w="0" w:type="auto"/>
        <w:tblInd w:w="-40" w:type="dxa"/>
        <w:tblLayout w:type="fixed"/>
        <w:tblLook w:val="0000"/>
      </w:tblPr>
      <w:tblGrid>
        <w:gridCol w:w="534"/>
        <w:gridCol w:w="4088"/>
        <w:gridCol w:w="1440"/>
        <w:gridCol w:w="1984"/>
        <w:gridCol w:w="2694"/>
        <w:gridCol w:w="2693"/>
        <w:gridCol w:w="1923"/>
      </w:tblGrid>
      <w:tr w:rsidR="008918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szCs w:val="24"/>
              </w:rPr>
              <w:t xml:space="preserve">№ </w:t>
            </w:r>
            <w:r>
              <w:rPr>
                <w:b w:val="0"/>
                <w:szCs w:val="24"/>
              </w:rPr>
              <w:t>пп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Наименование помещения </w:t>
            </w:r>
          </w:p>
          <w:p w:rsidR="0089183F" w:rsidRDefault="0089183F">
            <w:pPr>
              <w:pStyle w:val="16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(классов)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Общая площадь</w:t>
            </w:r>
          </w:p>
          <w:p w:rsidR="0089183F" w:rsidRDefault="0089183F">
            <w:pPr>
              <w:pStyle w:val="16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(кв. 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Количество машиномест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Технологическое оборудование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Как используется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Примечание </w:t>
            </w:r>
          </w:p>
        </w:tc>
      </w:tr>
      <w:tr w:rsidR="008918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Смотровая  канава – 1 шт.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18,1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Осмотр и ремонт автомобилей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</w:p>
        </w:tc>
      </w:tr>
      <w:tr w:rsidR="008918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Сварочный участок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18,2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Сварочный аппарат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Ремонт автомобилей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</w:p>
        </w:tc>
      </w:tr>
      <w:tr w:rsidR="008918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Цех по ремонту и обслуживанию эл. Оборудования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Эл. оборудование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Ремонт эл. оборудования автомобилей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3F" w:rsidRDefault="0089183F">
            <w:pPr>
              <w:pStyle w:val="16"/>
              <w:snapToGrid w:val="0"/>
              <w:ind w:firstLine="0"/>
              <w:jc w:val="both"/>
              <w:rPr>
                <w:b w:val="0"/>
                <w:szCs w:val="24"/>
              </w:rPr>
            </w:pPr>
          </w:p>
        </w:tc>
      </w:tr>
    </w:tbl>
    <w:p w:rsidR="0089183F" w:rsidRDefault="0089183F">
      <w:pPr>
        <w:sectPr w:rsidR="0089183F" w:rsidSect="00FB10EE">
          <w:pgSz w:w="16838" w:h="11906" w:orient="landscape"/>
          <w:pgMar w:top="284" w:right="1134" w:bottom="851" w:left="1134" w:header="720" w:footer="720" w:gutter="0"/>
          <w:cols w:space="720"/>
          <w:docGrid w:linePitch="360"/>
        </w:sectPr>
      </w:pPr>
    </w:p>
    <w:p w:rsidR="0089183F" w:rsidRDefault="0089183F"/>
    <w:p w:rsidR="0089183F" w:rsidRDefault="008918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9.СВЕДЕНИЕ О РАЗМЕЩЕНИИ ШКОЛЫ</w:t>
      </w:r>
    </w:p>
    <w:p w:rsidR="0089183F" w:rsidRDefault="008918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генеральный план</w:t>
      </w:r>
    </w:p>
    <w:p w:rsidR="0089183F" w:rsidRDefault="0089183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генеральном плане отражаются объекты, расположенные на территории школы и их наименование</w:t>
      </w:r>
    </w:p>
    <w:p w:rsidR="0089183F" w:rsidRDefault="008918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83F" w:rsidRDefault="00AF62F4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3120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99695</wp:posOffset>
            </wp:positionV>
            <wp:extent cx="4647565" cy="2872105"/>
            <wp:effectExtent l="19050" t="0" r="63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565" cy="2872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83F" w:rsidRDefault="0089183F">
      <w:pPr>
        <w:ind w:left="7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1.Учебно-административное здание</w:t>
      </w:r>
    </w:p>
    <w:p w:rsidR="0089183F" w:rsidRDefault="0089183F">
      <w:pPr>
        <w:ind w:left="849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2.Учебный корпус</w:t>
      </w:r>
    </w:p>
    <w:p w:rsidR="0089183F" w:rsidRDefault="0089183F">
      <w:pPr>
        <w:ind w:left="8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3.Здание ЛПЗ и склада</w:t>
      </w:r>
    </w:p>
    <w:p w:rsidR="0089183F" w:rsidRDefault="0089183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4.Крытая стоянка</w:t>
      </w:r>
    </w:p>
    <w:p w:rsidR="0089183F" w:rsidRDefault="0089183F">
      <w:pPr>
        <w:ind w:left="849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5.Гараж</w:t>
      </w:r>
    </w:p>
    <w:p w:rsidR="0089183F" w:rsidRDefault="0089183F">
      <w:pPr>
        <w:spacing w:after="0"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</w:p>
    <w:p w:rsidR="0089183F" w:rsidRDefault="0089183F">
      <w:pPr>
        <w:spacing w:after="0"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</w:p>
    <w:p w:rsidR="0089183F" w:rsidRDefault="00B152FA">
      <w:pPr>
        <w:spacing w:after="0" w:line="240" w:lineRule="auto"/>
        <w:ind w:left="-284"/>
        <w:rPr>
          <w:rFonts w:ascii="Times New Roman" w:hAnsi="Times New Roman" w:cs="Times New Roman"/>
          <w:i/>
          <w:color w:val="00B0F0"/>
          <w:sz w:val="24"/>
          <w:szCs w:val="24"/>
        </w:rPr>
        <w:sectPr w:rsidR="0089183F">
          <w:footerReference w:type="default" r:id="rId10"/>
          <w:pgSz w:w="16838" w:h="11906" w:orient="landscape"/>
          <w:pgMar w:top="851" w:right="1134" w:bottom="851" w:left="1134" w:header="720" w:footer="720" w:gutter="0"/>
          <w:cols w:space="720"/>
          <w:docGrid w:linePitch="360"/>
        </w:sectPr>
      </w:pPr>
      <w:r w:rsidRPr="00B152FA">
        <w:pict>
          <v:shape id="_x0000_s1035" type="#_x0000_t202" style="position:absolute;left:0;text-align:left;margin-left:42.95pt;margin-top:296.8pt;width:20.8pt;height:17.05pt;z-index:251650048;mso-wrap-distance-left:9.05pt;mso-wrap-distance-right:9.05pt" strokecolor="white" strokeweight=".5pt">
            <v:fill color2="black"/>
            <v:stroke color2="black"/>
            <v:textbox style="mso-next-textbox:#_x0000_s1035" inset="7.45pt,3.85pt,7.45pt,3.85pt">
              <w:txbxContent>
                <w:p w:rsidR="004A32EB" w:rsidRDefault="004A32EB"/>
              </w:txbxContent>
            </v:textbox>
          </v:shape>
        </w:pict>
      </w:r>
      <w:r w:rsidR="0089183F">
        <w:rPr>
          <w:rFonts w:ascii="Times New Roman" w:hAnsi="Times New Roman" w:cs="Times New Roman"/>
          <w:i/>
          <w:color w:val="00B0F0"/>
          <w:sz w:val="24"/>
          <w:szCs w:val="24"/>
        </w:rPr>
        <w:t>я</w:t>
      </w:r>
    </w:p>
    <w:p w:rsidR="0089183F" w:rsidRDefault="0089183F" w:rsidP="00BC62F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10.Свидетельства о государственной регистрации </w:t>
      </w:r>
    </w:p>
    <w:p w:rsidR="0089183F" w:rsidRDefault="00AF62F4">
      <w:pPr>
        <w:jc w:val="both"/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3207385</wp:posOffset>
            </wp:positionH>
            <wp:positionV relativeFrom="paragraph">
              <wp:posOffset>553085</wp:posOffset>
            </wp:positionV>
            <wp:extent cx="2098675" cy="3681730"/>
            <wp:effectExtent l="19050" t="0" r="0" b="0"/>
            <wp:wrapTopAndBottom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3681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83F">
        <w:t>(в разделе прилагаются документы, свидетельствующие о государственной регистрации и лицензировании соответствующей деятельности)</w:t>
      </w:r>
    </w:p>
    <w:p w:rsidR="0089183F" w:rsidRDefault="00AF62F4">
      <w:pPr>
        <w:ind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3207385</wp:posOffset>
            </wp:positionH>
            <wp:positionV relativeFrom="paragraph">
              <wp:posOffset>5356860</wp:posOffset>
            </wp:positionV>
            <wp:extent cx="3193415" cy="3704590"/>
            <wp:effectExtent l="19050" t="0" r="6985" b="0"/>
            <wp:wrapTopAndBottom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3704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5357495</wp:posOffset>
            </wp:positionV>
            <wp:extent cx="2581275" cy="3703955"/>
            <wp:effectExtent l="19050" t="0" r="9525" b="0"/>
            <wp:wrapTopAndBottom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703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33655</wp:posOffset>
            </wp:positionV>
            <wp:extent cx="2462530" cy="3683000"/>
            <wp:effectExtent l="19050" t="0" r="0" b="0"/>
            <wp:wrapTopAndBottom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368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83F" w:rsidRDefault="0089183F">
      <w:pPr>
        <w:ind w:firstLine="0"/>
        <w:jc w:val="both"/>
      </w:pPr>
    </w:p>
    <w:p w:rsidR="0089183F" w:rsidRDefault="0089183F">
      <w:pPr>
        <w:ind w:firstLine="0"/>
        <w:jc w:val="both"/>
      </w:pPr>
    </w:p>
    <w:p w:rsidR="0089183F" w:rsidRDefault="0089183F" w:rsidP="00643EC0">
      <w:pPr>
        <w:ind w:firstLine="0"/>
        <w:jc w:val="both"/>
        <w:sectPr w:rsidR="0089183F">
          <w:footerReference w:type="default" r:id="rId15"/>
          <w:pgSz w:w="11906" w:h="16838"/>
          <w:pgMar w:top="719" w:right="1456" w:bottom="1134" w:left="851" w:header="720" w:footer="720" w:gutter="0"/>
          <w:cols w:space="720"/>
          <w:docGrid w:linePitch="360"/>
        </w:sectPr>
      </w:pPr>
    </w:p>
    <w:p w:rsidR="0089183F" w:rsidRDefault="00AF62F4" w:rsidP="00643EC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3357245</wp:posOffset>
            </wp:positionH>
            <wp:positionV relativeFrom="paragraph">
              <wp:posOffset>-315595</wp:posOffset>
            </wp:positionV>
            <wp:extent cx="2574290" cy="3704590"/>
            <wp:effectExtent l="19050" t="0" r="0" b="0"/>
            <wp:wrapTopAndBottom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3704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E83" w:rsidRDefault="001A2E83" w:rsidP="00643EC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2E83" w:rsidRDefault="001A2E83" w:rsidP="00643EC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2E83" w:rsidRDefault="001A2E83" w:rsidP="00643EC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2E83" w:rsidRDefault="001A2E83" w:rsidP="00643EC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2E83" w:rsidRDefault="001A2E83" w:rsidP="00643EC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2E83" w:rsidRDefault="001A2E83" w:rsidP="00643EC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2E83" w:rsidRDefault="001A2E83" w:rsidP="00643EC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2E83" w:rsidRDefault="001A2E83" w:rsidP="00643EC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3EC0" w:rsidRDefault="0089183F" w:rsidP="00643EC0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Иллюстрационные материалы</w:t>
      </w:r>
    </w:p>
    <w:p w:rsidR="0089183F" w:rsidRPr="00643EC0" w:rsidRDefault="00AF62F4" w:rsidP="00643EC0">
      <w:pPr>
        <w:ind w:left="321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4144" behindDoc="1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212725</wp:posOffset>
            </wp:positionV>
            <wp:extent cx="3931285" cy="2836545"/>
            <wp:effectExtent l="1905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285" cy="2836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EC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9183F" w:rsidRPr="00643EC0">
        <w:rPr>
          <w:rFonts w:ascii="Times New Roman" w:hAnsi="Times New Roman" w:cs="Times New Roman"/>
          <w:b/>
          <w:sz w:val="24"/>
          <w:szCs w:val="24"/>
        </w:rPr>
        <w:t>Учебный корпус школы</w:t>
      </w:r>
    </w:p>
    <w:p w:rsidR="0089183F" w:rsidRDefault="0089183F"/>
    <w:p w:rsidR="0089183F" w:rsidRDefault="0089183F"/>
    <w:p w:rsidR="0089183F" w:rsidRDefault="0089183F"/>
    <w:p w:rsidR="0089183F" w:rsidRDefault="0089183F"/>
    <w:p w:rsidR="0089183F" w:rsidRDefault="0089183F"/>
    <w:p w:rsidR="0089183F" w:rsidRDefault="0089183F"/>
    <w:p w:rsidR="0089183F" w:rsidRDefault="0089183F"/>
    <w:p w:rsidR="0089183F" w:rsidRDefault="0089183F"/>
    <w:p w:rsidR="0089183F" w:rsidRDefault="0089183F" w:rsidP="00643EC0">
      <w:pPr>
        <w:ind w:firstLine="0"/>
        <w:jc w:val="both"/>
      </w:pPr>
    </w:p>
    <w:p w:rsidR="00643EC0" w:rsidRDefault="0089183F" w:rsidP="00643EC0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89183F" w:rsidRPr="00643EC0" w:rsidRDefault="00AF62F4" w:rsidP="00643EC0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  <w:sectPr w:rsidR="0089183F" w:rsidRPr="00643EC0">
          <w:footerReference w:type="default" r:id="rId18"/>
          <w:pgSz w:w="16838" w:h="11906" w:orient="landscape"/>
          <w:pgMar w:top="851" w:right="1134" w:bottom="851" w:left="1134" w:header="720" w:footer="720" w:gutter="0"/>
          <w:cols w:space="720"/>
          <w:docGrid w:linePitch="360"/>
        </w:sectPr>
      </w:pPr>
      <w:r>
        <w:rPr>
          <w:noProof/>
          <w:lang w:eastAsia="ru-RU"/>
        </w:rPr>
        <w:drawing>
          <wp:anchor distT="0" distB="0" distL="114935" distR="114935" simplePos="0" relativeHeight="251665408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163195</wp:posOffset>
            </wp:positionV>
            <wp:extent cx="3545840" cy="2536825"/>
            <wp:effectExtent l="1905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2536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83F">
        <w:t>Автодрома Шебекинской школы ДОСААФ России</w:t>
      </w:r>
    </w:p>
    <w:p w:rsidR="0089183F" w:rsidRPr="00412C7E" w:rsidRDefault="0089183F" w:rsidP="00643EC0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83F" w:rsidRDefault="00AF62F4">
      <w:r>
        <w:rPr>
          <w:noProof/>
          <w:lang w:eastAsia="ru-RU"/>
        </w:rPr>
        <w:drawing>
          <wp:anchor distT="0" distB="0" distL="114935" distR="114935" simplePos="0" relativeHeight="251655168" behindDoc="1" locked="0" layoutInCell="1" allowOverlap="1">
            <wp:simplePos x="0" y="0"/>
            <wp:positionH relativeFrom="column">
              <wp:posOffset>2366645</wp:posOffset>
            </wp:positionH>
            <wp:positionV relativeFrom="paragraph">
              <wp:posOffset>210185</wp:posOffset>
            </wp:positionV>
            <wp:extent cx="5227320" cy="3917950"/>
            <wp:effectExtent l="1905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3917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2F4">
        <w:t>Автодром</w:t>
      </w:r>
    </w:p>
    <w:p w:rsidR="0089183F" w:rsidRDefault="00AF62F4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83F" w:rsidRDefault="0089183F">
      <w:pPr>
        <w:rPr>
          <w:rFonts w:ascii="Times New Roman" w:hAnsi="Times New Roman" w:cs="Times New Roman"/>
          <w:b/>
          <w:sz w:val="28"/>
          <w:szCs w:val="28"/>
        </w:rPr>
      </w:pPr>
    </w:p>
    <w:p w:rsidR="0089183F" w:rsidRDefault="0089183F">
      <w:pPr>
        <w:rPr>
          <w:rFonts w:ascii="Times New Roman" w:hAnsi="Times New Roman" w:cs="Times New Roman"/>
          <w:b/>
          <w:sz w:val="28"/>
          <w:szCs w:val="28"/>
        </w:rPr>
      </w:pPr>
    </w:p>
    <w:p w:rsidR="0089183F" w:rsidRDefault="0089183F">
      <w:pPr>
        <w:rPr>
          <w:rFonts w:ascii="Times New Roman" w:hAnsi="Times New Roman" w:cs="Times New Roman"/>
          <w:b/>
          <w:sz w:val="28"/>
          <w:szCs w:val="28"/>
        </w:rPr>
      </w:pPr>
    </w:p>
    <w:p w:rsidR="0089183F" w:rsidRDefault="0089183F">
      <w:pPr>
        <w:rPr>
          <w:rFonts w:ascii="Times New Roman" w:hAnsi="Times New Roman" w:cs="Times New Roman"/>
          <w:b/>
          <w:sz w:val="28"/>
          <w:szCs w:val="28"/>
        </w:rPr>
      </w:pPr>
    </w:p>
    <w:p w:rsidR="0089183F" w:rsidRDefault="0089183F">
      <w:pPr>
        <w:rPr>
          <w:rFonts w:ascii="Times New Roman" w:hAnsi="Times New Roman" w:cs="Times New Roman"/>
          <w:b/>
          <w:sz w:val="28"/>
          <w:szCs w:val="28"/>
        </w:rPr>
      </w:pPr>
    </w:p>
    <w:p w:rsidR="0089183F" w:rsidRDefault="0089183F">
      <w:pPr>
        <w:rPr>
          <w:rFonts w:ascii="Times New Roman" w:hAnsi="Times New Roman" w:cs="Times New Roman"/>
          <w:b/>
          <w:sz w:val="28"/>
          <w:szCs w:val="28"/>
        </w:rPr>
      </w:pPr>
    </w:p>
    <w:p w:rsidR="00412C7E" w:rsidRDefault="00412C7E">
      <w:pPr>
        <w:rPr>
          <w:rFonts w:ascii="Times New Roman" w:hAnsi="Times New Roman" w:cs="Times New Roman"/>
          <w:b/>
          <w:sz w:val="28"/>
          <w:szCs w:val="28"/>
        </w:rPr>
      </w:pPr>
    </w:p>
    <w:p w:rsidR="00412C7E" w:rsidRDefault="00412C7E">
      <w:pPr>
        <w:rPr>
          <w:rFonts w:ascii="Times New Roman" w:hAnsi="Times New Roman" w:cs="Times New Roman"/>
          <w:b/>
          <w:sz w:val="28"/>
          <w:szCs w:val="28"/>
        </w:rPr>
      </w:pPr>
    </w:p>
    <w:p w:rsidR="00412C7E" w:rsidRDefault="00412C7E">
      <w:pPr>
        <w:rPr>
          <w:rFonts w:ascii="Times New Roman" w:hAnsi="Times New Roman" w:cs="Times New Roman"/>
          <w:b/>
          <w:sz w:val="28"/>
          <w:szCs w:val="28"/>
        </w:rPr>
      </w:pPr>
    </w:p>
    <w:p w:rsidR="00412C7E" w:rsidRDefault="00412C7E">
      <w:pPr>
        <w:rPr>
          <w:rFonts w:ascii="Times New Roman" w:hAnsi="Times New Roman" w:cs="Times New Roman"/>
          <w:b/>
          <w:sz w:val="28"/>
          <w:szCs w:val="28"/>
        </w:rPr>
      </w:pPr>
    </w:p>
    <w:p w:rsidR="00412C7E" w:rsidRDefault="00412C7E">
      <w:pPr>
        <w:rPr>
          <w:rFonts w:ascii="Times New Roman" w:hAnsi="Times New Roman" w:cs="Times New Roman"/>
          <w:b/>
          <w:sz w:val="28"/>
          <w:szCs w:val="28"/>
        </w:rPr>
      </w:pPr>
    </w:p>
    <w:p w:rsidR="00412C7E" w:rsidRDefault="00412C7E">
      <w:pPr>
        <w:rPr>
          <w:rFonts w:ascii="Times New Roman" w:hAnsi="Times New Roman" w:cs="Times New Roman"/>
          <w:b/>
          <w:sz w:val="28"/>
          <w:szCs w:val="28"/>
        </w:rPr>
      </w:pPr>
    </w:p>
    <w:p w:rsidR="00412C7E" w:rsidRDefault="00412C7E">
      <w:pPr>
        <w:rPr>
          <w:rFonts w:ascii="Times New Roman" w:hAnsi="Times New Roman" w:cs="Times New Roman"/>
          <w:b/>
          <w:sz w:val="28"/>
          <w:szCs w:val="28"/>
        </w:rPr>
      </w:pPr>
    </w:p>
    <w:p w:rsidR="0089183F" w:rsidRDefault="0089183F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83F" w:rsidRPr="00FB10EE" w:rsidRDefault="00AF62F4" w:rsidP="00FB10EE">
      <w:r>
        <w:rPr>
          <w:noProof/>
          <w:lang w:eastAsia="ru-RU"/>
        </w:rPr>
        <w:lastRenderedPageBreak/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223520</wp:posOffset>
            </wp:positionV>
            <wp:extent cx="3819525" cy="2863215"/>
            <wp:effectExtent l="19050" t="0" r="9525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63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83F">
        <w:t>Площадка начального обучения</w:t>
      </w:r>
    </w:p>
    <w:p w:rsidR="0089183F" w:rsidRDefault="0089183F">
      <w:pPr>
        <w:rPr>
          <w:rFonts w:ascii="Times New Roman" w:hAnsi="Times New Roman" w:cs="Times New Roman"/>
          <w:b/>
          <w:sz w:val="28"/>
          <w:szCs w:val="28"/>
        </w:rPr>
      </w:pPr>
    </w:p>
    <w:p w:rsidR="0089183F" w:rsidRDefault="0089183F">
      <w:pPr>
        <w:rPr>
          <w:rFonts w:ascii="Times New Roman" w:hAnsi="Times New Roman" w:cs="Times New Roman"/>
          <w:b/>
          <w:sz w:val="28"/>
          <w:szCs w:val="28"/>
        </w:rPr>
      </w:pPr>
    </w:p>
    <w:p w:rsidR="0089183F" w:rsidRDefault="0089183F">
      <w:pPr>
        <w:rPr>
          <w:rFonts w:ascii="Times New Roman" w:hAnsi="Times New Roman" w:cs="Times New Roman"/>
          <w:b/>
          <w:sz w:val="28"/>
          <w:szCs w:val="28"/>
        </w:rPr>
      </w:pPr>
    </w:p>
    <w:p w:rsidR="0089183F" w:rsidRDefault="0089183F">
      <w:pPr>
        <w:rPr>
          <w:rFonts w:ascii="Times New Roman" w:hAnsi="Times New Roman" w:cs="Times New Roman"/>
          <w:b/>
          <w:sz w:val="28"/>
          <w:szCs w:val="28"/>
        </w:rPr>
      </w:pPr>
    </w:p>
    <w:p w:rsidR="0089183F" w:rsidRDefault="0089183F">
      <w:pPr>
        <w:rPr>
          <w:rFonts w:ascii="Times New Roman" w:hAnsi="Times New Roman" w:cs="Times New Roman"/>
          <w:b/>
          <w:sz w:val="28"/>
          <w:szCs w:val="28"/>
        </w:rPr>
      </w:pPr>
    </w:p>
    <w:p w:rsidR="0089183F" w:rsidRDefault="0089183F">
      <w:pPr>
        <w:rPr>
          <w:rFonts w:ascii="Times New Roman" w:hAnsi="Times New Roman" w:cs="Times New Roman"/>
          <w:b/>
          <w:sz w:val="28"/>
          <w:szCs w:val="28"/>
        </w:rPr>
      </w:pPr>
    </w:p>
    <w:p w:rsidR="0089183F" w:rsidRDefault="0089183F">
      <w:pPr>
        <w:rPr>
          <w:rFonts w:ascii="Times New Roman" w:hAnsi="Times New Roman" w:cs="Times New Roman"/>
          <w:b/>
          <w:sz w:val="28"/>
          <w:szCs w:val="28"/>
        </w:rPr>
      </w:pPr>
    </w:p>
    <w:p w:rsidR="0089183F" w:rsidRDefault="0089183F">
      <w:pPr>
        <w:rPr>
          <w:rFonts w:ascii="Times New Roman" w:hAnsi="Times New Roman" w:cs="Times New Roman"/>
          <w:b/>
          <w:sz w:val="28"/>
          <w:szCs w:val="28"/>
        </w:rPr>
      </w:pPr>
    </w:p>
    <w:p w:rsidR="0089183F" w:rsidRPr="00643EC0" w:rsidRDefault="00AF62F4" w:rsidP="00643EC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251460</wp:posOffset>
            </wp:positionV>
            <wp:extent cx="3819525" cy="2863215"/>
            <wp:effectExtent l="19050" t="0" r="9525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63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83F">
        <w:t>Площадка</w:t>
      </w:r>
    </w:p>
    <w:p w:rsidR="0089183F" w:rsidRDefault="0089183F">
      <w:pPr>
        <w:rPr>
          <w:rFonts w:ascii="Times New Roman" w:hAnsi="Times New Roman" w:cs="Times New Roman"/>
          <w:b/>
          <w:sz w:val="28"/>
          <w:szCs w:val="28"/>
        </w:rPr>
      </w:pPr>
    </w:p>
    <w:p w:rsidR="0089183F" w:rsidRDefault="0089183F">
      <w:pPr>
        <w:rPr>
          <w:rFonts w:ascii="Times New Roman" w:hAnsi="Times New Roman" w:cs="Times New Roman"/>
          <w:b/>
          <w:sz w:val="28"/>
          <w:szCs w:val="28"/>
        </w:rPr>
      </w:pPr>
    </w:p>
    <w:p w:rsidR="0089183F" w:rsidRDefault="0089183F">
      <w:pPr>
        <w:rPr>
          <w:rFonts w:ascii="Times New Roman" w:hAnsi="Times New Roman" w:cs="Times New Roman"/>
          <w:b/>
          <w:sz w:val="28"/>
          <w:szCs w:val="28"/>
        </w:rPr>
      </w:pPr>
    </w:p>
    <w:p w:rsidR="0089183F" w:rsidRDefault="0089183F">
      <w:pPr>
        <w:rPr>
          <w:rFonts w:ascii="Times New Roman" w:hAnsi="Times New Roman" w:cs="Times New Roman"/>
          <w:b/>
          <w:sz w:val="28"/>
          <w:szCs w:val="28"/>
        </w:rPr>
      </w:pPr>
    </w:p>
    <w:p w:rsidR="0089183F" w:rsidRDefault="0089183F">
      <w:pPr>
        <w:rPr>
          <w:rFonts w:ascii="Times New Roman" w:hAnsi="Times New Roman" w:cs="Times New Roman"/>
          <w:b/>
          <w:sz w:val="28"/>
          <w:szCs w:val="28"/>
        </w:rPr>
      </w:pPr>
    </w:p>
    <w:p w:rsidR="00643EC0" w:rsidRDefault="00643EC0" w:rsidP="00643EC0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83F" w:rsidRDefault="00AF62F4" w:rsidP="00643EC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306070</wp:posOffset>
            </wp:positionV>
            <wp:extent cx="3834130" cy="2874010"/>
            <wp:effectExtent l="1905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30" cy="287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83F">
        <w:rPr>
          <w:rFonts w:ascii="Times New Roman" w:hAnsi="Times New Roman" w:cs="Times New Roman"/>
          <w:sz w:val="28"/>
          <w:szCs w:val="28"/>
        </w:rPr>
        <w:t>Крытая стоянка</w:t>
      </w:r>
    </w:p>
    <w:p w:rsidR="0089183F" w:rsidRDefault="0089183F"/>
    <w:p w:rsidR="0089183F" w:rsidRDefault="0089183F">
      <w:pPr>
        <w:ind w:firstLine="0"/>
        <w:jc w:val="both"/>
      </w:pPr>
    </w:p>
    <w:p w:rsidR="0089183F" w:rsidRDefault="0089183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9183F" w:rsidRDefault="0089183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9183F" w:rsidRDefault="0089183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9183F" w:rsidRDefault="0089183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9183F" w:rsidRDefault="0089183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9183F" w:rsidRDefault="0089183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9183F" w:rsidRDefault="00AF62F4" w:rsidP="00643EC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261620</wp:posOffset>
            </wp:positionV>
            <wp:extent cx="3834130" cy="2874010"/>
            <wp:effectExtent l="1905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30" cy="287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83F">
        <w:rPr>
          <w:rFonts w:ascii="Times New Roman" w:hAnsi="Times New Roman" w:cs="Times New Roman"/>
          <w:b/>
          <w:sz w:val="28"/>
          <w:szCs w:val="28"/>
        </w:rPr>
        <w:t>Кабинет лабораторно-практических занятий</w:t>
      </w:r>
    </w:p>
    <w:p w:rsidR="0089183F" w:rsidRDefault="0089183F">
      <w:pPr>
        <w:rPr>
          <w:rFonts w:ascii="Times New Roman" w:hAnsi="Times New Roman" w:cs="Times New Roman"/>
          <w:b/>
          <w:sz w:val="28"/>
          <w:szCs w:val="28"/>
        </w:rPr>
      </w:pPr>
    </w:p>
    <w:p w:rsidR="0089183F" w:rsidRDefault="0089183F">
      <w:pPr>
        <w:rPr>
          <w:rFonts w:ascii="Times New Roman" w:hAnsi="Times New Roman" w:cs="Times New Roman"/>
          <w:b/>
          <w:sz w:val="28"/>
          <w:szCs w:val="28"/>
        </w:rPr>
      </w:pPr>
    </w:p>
    <w:p w:rsidR="0089183F" w:rsidRDefault="0089183F">
      <w:pPr>
        <w:rPr>
          <w:rFonts w:ascii="Times New Roman" w:hAnsi="Times New Roman" w:cs="Times New Roman"/>
          <w:b/>
          <w:sz w:val="28"/>
          <w:szCs w:val="28"/>
        </w:rPr>
      </w:pPr>
    </w:p>
    <w:p w:rsidR="0089183F" w:rsidRDefault="0089183F">
      <w:pPr>
        <w:rPr>
          <w:rFonts w:ascii="Times New Roman" w:hAnsi="Times New Roman" w:cs="Times New Roman"/>
          <w:b/>
          <w:sz w:val="28"/>
          <w:szCs w:val="28"/>
        </w:rPr>
      </w:pPr>
    </w:p>
    <w:p w:rsidR="0089183F" w:rsidRDefault="0089183F">
      <w:pPr>
        <w:rPr>
          <w:rFonts w:ascii="Times New Roman" w:hAnsi="Times New Roman" w:cs="Times New Roman"/>
          <w:b/>
          <w:sz w:val="28"/>
          <w:szCs w:val="28"/>
        </w:rPr>
      </w:pPr>
    </w:p>
    <w:p w:rsidR="00412C7E" w:rsidRDefault="00412C7E" w:rsidP="00643EC0">
      <w:pPr>
        <w:pStyle w:val="16"/>
        <w:ind w:firstLine="0"/>
        <w:jc w:val="both"/>
        <w:rPr>
          <w:rFonts w:eastAsia="Calibri"/>
          <w:sz w:val="28"/>
          <w:szCs w:val="28"/>
        </w:rPr>
      </w:pPr>
    </w:p>
    <w:p w:rsidR="00643EC0" w:rsidRDefault="00643EC0" w:rsidP="00643EC0">
      <w:pPr>
        <w:pStyle w:val="16"/>
        <w:ind w:firstLine="0"/>
        <w:jc w:val="both"/>
        <w:rPr>
          <w:b w:val="0"/>
          <w:sz w:val="28"/>
        </w:rPr>
      </w:pPr>
    </w:p>
    <w:tbl>
      <w:tblPr>
        <w:tblpPr w:leftFromText="180" w:rightFromText="180" w:vertAnchor="text" w:horzAnchor="margin" w:tblpXSpec="center" w:tblpY="-679"/>
        <w:tblW w:w="0" w:type="auto"/>
        <w:tblLook w:val="0000"/>
      </w:tblPr>
      <w:tblGrid>
        <w:gridCol w:w="3837"/>
        <w:gridCol w:w="1980"/>
        <w:gridCol w:w="2895"/>
      </w:tblGrid>
      <w:tr w:rsidR="00643EC0" w:rsidRPr="00062308" w:rsidTr="00643EC0">
        <w:trPr>
          <w:trHeight w:val="360"/>
        </w:trPr>
        <w:tc>
          <w:tcPr>
            <w:tcW w:w="3837" w:type="dxa"/>
          </w:tcPr>
          <w:p w:rsidR="00643EC0" w:rsidRDefault="00643EC0" w:rsidP="00643EC0">
            <w:pPr>
              <w:spacing w:after="0" w:line="240" w:lineRule="auto"/>
              <w:ind w:firstLine="0"/>
              <w:jc w:val="both"/>
            </w:pPr>
          </w:p>
          <w:p w:rsidR="00643EC0" w:rsidRDefault="00643EC0" w:rsidP="00643EC0">
            <w:pPr>
              <w:spacing w:after="0" w:line="240" w:lineRule="auto"/>
              <w:ind w:firstLine="0"/>
              <w:jc w:val="both"/>
            </w:pPr>
          </w:p>
          <w:p w:rsidR="00643EC0" w:rsidRDefault="00643EC0" w:rsidP="00643EC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3EC0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EC0" w:rsidRPr="00643EC0" w:rsidRDefault="00643EC0" w:rsidP="00643EC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3EC0">
              <w:rPr>
                <w:rFonts w:ascii="Times New Roman" w:hAnsi="Times New Roman" w:cs="Times New Roman"/>
                <w:sz w:val="28"/>
                <w:szCs w:val="28"/>
              </w:rPr>
              <w:t>ПОУ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EC0">
              <w:rPr>
                <w:rFonts w:ascii="Times New Roman" w:hAnsi="Times New Roman" w:cs="Times New Roman"/>
                <w:sz w:val="28"/>
                <w:szCs w:val="28"/>
              </w:rPr>
              <w:t xml:space="preserve">«Шебекинской школы ДОСААФ России» </w:t>
            </w:r>
          </w:p>
        </w:tc>
        <w:tc>
          <w:tcPr>
            <w:tcW w:w="1980" w:type="dxa"/>
          </w:tcPr>
          <w:p w:rsidR="00643EC0" w:rsidRDefault="00AF62F4" w:rsidP="00643EC0">
            <w:pPr>
              <w:spacing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8382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EC0" w:rsidRDefault="00643EC0" w:rsidP="00643EC0">
            <w:pPr>
              <w:spacing w:after="0"/>
            </w:pPr>
          </w:p>
        </w:tc>
        <w:tc>
          <w:tcPr>
            <w:tcW w:w="2895" w:type="dxa"/>
          </w:tcPr>
          <w:p w:rsidR="00643EC0" w:rsidRDefault="00643EC0" w:rsidP="00643EC0">
            <w:pPr>
              <w:spacing w:after="0"/>
            </w:pPr>
          </w:p>
          <w:p w:rsidR="00643EC0" w:rsidRDefault="00643EC0" w:rsidP="00643EC0">
            <w:pPr>
              <w:spacing w:after="0"/>
            </w:pPr>
          </w:p>
          <w:p w:rsidR="00643EC0" w:rsidRPr="00643EC0" w:rsidRDefault="00643EC0" w:rsidP="00643E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EC0">
              <w:rPr>
                <w:rFonts w:ascii="Times New Roman" w:hAnsi="Times New Roman" w:cs="Times New Roman"/>
                <w:sz w:val="28"/>
                <w:szCs w:val="28"/>
              </w:rPr>
              <w:t xml:space="preserve">В. Турянский </w:t>
            </w:r>
          </w:p>
        </w:tc>
      </w:tr>
    </w:tbl>
    <w:p w:rsidR="00643EC0" w:rsidRDefault="00643EC0" w:rsidP="00643EC0">
      <w:pPr>
        <w:pStyle w:val="16"/>
        <w:ind w:firstLine="0"/>
        <w:jc w:val="both"/>
        <w:rPr>
          <w:b w:val="0"/>
          <w:sz w:val="28"/>
        </w:rPr>
      </w:pPr>
    </w:p>
    <w:sectPr w:rsidR="00643EC0" w:rsidSect="00B152FA"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1082" w:right="1134" w:bottom="1120" w:left="1134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4BF" w:rsidRDefault="008244BF">
      <w:pPr>
        <w:spacing w:after="0" w:line="240" w:lineRule="auto"/>
      </w:pPr>
      <w:r>
        <w:separator/>
      </w:r>
    </w:p>
  </w:endnote>
  <w:endnote w:type="continuationSeparator" w:id="1">
    <w:p w:rsidR="008244BF" w:rsidRDefault="0082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arlet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EB" w:rsidRDefault="004A32EB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EB" w:rsidRDefault="004A32EB">
    <w:pPr>
      <w:pStyle w:val="af7"/>
      <w:ind w:firstLine="0"/>
    </w:pPr>
  </w:p>
  <w:p w:rsidR="004A32EB" w:rsidRDefault="004A32EB">
    <w:pPr>
      <w:pStyle w:val="af7"/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EB" w:rsidRDefault="004A32EB">
    <w:pPr>
      <w:pStyle w:val="af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EB" w:rsidRDefault="004A32E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EB" w:rsidRDefault="004A32EB">
    <w:pPr>
      <w:pStyle w:val="af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EB" w:rsidRDefault="004A32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4BF" w:rsidRDefault="008244BF">
      <w:pPr>
        <w:spacing w:after="0" w:line="240" w:lineRule="auto"/>
      </w:pPr>
      <w:r>
        <w:separator/>
      </w:r>
    </w:p>
  </w:footnote>
  <w:footnote w:type="continuationSeparator" w:id="1">
    <w:p w:rsidR="008244BF" w:rsidRDefault="0082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EB" w:rsidRDefault="004A32EB">
    <w:pPr>
      <w:pStyle w:val="ad"/>
    </w:pPr>
  </w:p>
  <w:p w:rsidR="004A32EB" w:rsidRDefault="004A32E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EB" w:rsidRDefault="004A32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7pt;height:22.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1"/>
      <w:numFmt w:val="decimal"/>
      <w:lvlText w:val="%1."/>
      <w:lvlJc w:val="left"/>
      <w:pPr>
        <w:tabs>
          <w:tab w:val="num" w:pos="0"/>
        </w:tabs>
        <w:ind w:left="3210" w:hanging="375"/>
      </w:pPr>
      <w:rPr>
        <w:color w:val="00B0F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Calibri" w:hAnsi="Symbol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C7E"/>
    <w:rsid w:val="00093132"/>
    <w:rsid w:val="00095183"/>
    <w:rsid w:val="001A2E83"/>
    <w:rsid w:val="003B09B3"/>
    <w:rsid w:val="003F0556"/>
    <w:rsid w:val="00412C7E"/>
    <w:rsid w:val="00432C6F"/>
    <w:rsid w:val="004A32EB"/>
    <w:rsid w:val="004B0ABF"/>
    <w:rsid w:val="004C51E3"/>
    <w:rsid w:val="005C0CC6"/>
    <w:rsid w:val="00643EC0"/>
    <w:rsid w:val="00684B73"/>
    <w:rsid w:val="008244BF"/>
    <w:rsid w:val="0089183F"/>
    <w:rsid w:val="00AF62F4"/>
    <w:rsid w:val="00B152FA"/>
    <w:rsid w:val="00BC62F4"/>
    <w:rsid w:val="00C0371E"/>
    <w:rsid w:val="00C12ABB"/>
    <w:rsid w:val="00F948A2"/>
    <w:rsid w:val="00F969FC"/>
    <w:rsid w:val="00FB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FA"/>
    <w:pPr>
      <w:suppressAutoHyphens/>
      <w:spacing w:after="200" w:line="276" w:lineRule="auto"/>
      <w:ind w:firstLine="709"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B152F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B152FA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sz w:val="36"/>
      <w:szCs w:val="24"/>
    </w:rPr>
  </w:style>
  <w:style w:type="paragraph" w:styleId="3">
    <w:name w:val="heading 3"/>
    <w:basedOn w:val="a"/>
    <w:next w:val="a"/>
    <w:qFormat/>
    <w:rsid w:val="00B152F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B152FA"/>
    <w:pPr>
      <w:keepNext/>
      <w:tabs>
        <w:tab w:val="num" w:pos="0"/>
      </w:tabs>
      <w:spacing w:before="240" w:after="60"/>
      <w:ind w:left="864" w:hanging="864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B152FA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152FA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 w:cs="Times New Roman"/>
      <w:b/>
      <w:bCs/>
    </w:rPr>
  </w:style>
  <w:style w:type="paragraph" w:styleId="7">
    <w:name w:val="heading 7"/>
    <w:basedOn w:val="a"/>
    <w:next w:val="a"/>
    <w:qFormat/>
    <w:rsid w:val="00B152FA"/>
    <w:pPr>
      <w:tabs>
        <w:tab w:val="num" w:pos="0"/>
      </w:tabs>
      <w:spacing w:before="240" w:after="60"/>
      <w:ind w:left="1296" w:hanging="1296"/>
      <w:outlineLvl w:val="6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152FA"/>
    <w:rPr>
      <w:color w:val="00B0F0"/>
    </w:rPr>
  </w:style>
  <w:style w:type="character" w:customStyle="1" w:styleId="WW8Num3z0">
    <w:name w:val="WW8Num3z0"/>
    <w:rsid w:val="00B152FA"/>
    <w:rPr>
      <w:rFonts w:ascii="Symbol" w:eastAsia="Calibri" w:hAnsi="Symbol" w:cs="Times New Roman"/>
    </w:rPr>
  </w:style>
  <w:style w:type="character" w:customStyle="1" w:styleId="Absatz-Standardschriftart">
    <w:name w:val="Absatz-Standardschriftart"/>
    <w:rsid w:val="00B152FA"/>
  </w:style>
  <w:style w:type="character" w:customStyle="1" w:styleId="50">
    <w:name w:val="Основной шрифт абзаца5"/>
    <w:rsid w:val="00B152FA"/>
  </w:style>
  <w:style w:type="character" w:customStyle="1" w:styleId="WW-Absatz-Standardschriftart">
    <w:name w:val="WW-Absatz-Standardschriftart"/>
    <w:rsid w:val="00B152FA"/>
  </w:style>
  <w:style w:type="character" w:customStyle="1" w:styleId="40">
    <w:name w:val="Основной шрифт абзаца4"/>
    <w:rsid w:val="00B152FA"/>
  </w:style>
  <w:style w:type="character" w:customStyle="1" w:styleId="WW8Num4z0">
    <w:name w:val="WW8Num4z0"/>
    <w:rsid w:val="00B152FA"/>
    <w:rPr>
      <w:rFonts w:ascii="Times New Roman" w:hAnsi="Times New Roman" w:cs="Times New Roman"/>
      <w:b/>
      <w:sz w:val="28"/>
    </w:rPr>
  </w:style>
  <w:style w:type="character" w:customStyle="1" w:styleId="WW8Num5z0">
    <w:name w:val="WW8Num5z0"/>
    <w:rsid w:val="00B152FA"/>
    <w:rPr>
      <w:rFonts w:eastAsia="Times New Roman"/>
      <w:b/>
      <w:color w:val="00000A"/>
      <w:sz w:val="28"/>
    </w:rPr>
  </w:style>
  <w:style w:type="character" w:customStyle="1" w:styleId="WW8Num6z0">
    <w:name w:val="WW8Num6z0"/>
    <w:rsid w:val="00B152FA"/>
    <w:rPr>
      <w:rFonts w:ascii="Symbol" w:eastAsia="Calibri" w:hAnsi="Symbol" w:cs="Times New Roman"/>
    </w:rPr>
  </w:style>
  <w:style w:type="character" w:customStyle="1" w:styleId="30">
    <w:name w:val="Основной шрифт абзаца3"/>
    <w:rsid w:val="00B152FA"/>
  </w:style>
  <w:style w:type="character" w:customStyle="1" w:styleId="20">
    <w:name w:val="Основной шрифт абзаца2"/>
    <w:rsid w:val="00B152FA"/>
  </w:style>
  <w:style w:type="character" w:customStyle="1" w:styleId="WW8Num1z0">
    <w:name w:val="WW8Num1z0"/>
    <w:rsid w:val="00B152FA"/>
    <w:rPr>
      <w:b/>
      <w:sz w:val="28"/>
      <w:u w:val="none"/>
    </w:rPr>
  </w:style>
  <w:style w:type="character" w:customStyle="1" w:styleId="WW8Num3z1">
    <w:name w:val="WW8Num3z1"/>
    <w:rsid w:val="00B152FA"/>
    <w:rPr>
      <w:rFonts w:ascii="Courier New" w:hAnsi="Courier New" w:cs="Courier New"/>
    </w:rPr>
  </w:style>
  <w:style w:type="character" w:customStyle="1" w:styleId="WW8Num3z2">
    <w:name w:val="WW8Num3z2"/>
    <w:rsid w:val="00B152FA"/>
    <w:rPr>
      <w:rFonts w:ascii="Wingdings" w:hAnsi="Wingdings" w:cs="Wingdings"/>
    </w:rPr>
  </w:style>
  <w:style w:type="character" w:customStyle="1" w:styleId="WW8Num3z3">
    <w:name w:val="WW8Num3z3"/>
    <w:rsid w:val="00B152FA"/>
    <w:rPr>
      <w:rFonts w:ascii="Symbol" w:hAnsi="Symbol" w:cs="Symbol"/>
    </w:rPr>
  </w:style>
  <w:style w:type="character" w:customStyle="1" w:styleId="WW8Num6z1">
    <w:name w:val="WW8Num6z1"/>
    <w:rsid w:val="00B152FA"/>
    <w:rPr>
      <w:rFonts w:ascii="Courier New" w:hAnsi="Courier New" w:cs="Courier New"/>
    </w:rPr>
  </w:style>
  <w:style w:type="character" w:customStyle="1" w:styleId="WW8Num6z2">
    <w:name w:val="WW8Num6z2"/>
    <w:rsid w:val="00B152FA"/>
    <w:rPr>
      <w:rFonts w:ascii="Wingdings" w:hAnsi="Wingdings" w:cs="Wingdings"/>
    </w:rPr>
  </w:style>
  <w:style w:type="character" w:customStyle="1" w:styleId="WW8Num6z3">
    <w:name w:val="WW8Num6z3"/>
    <w:rsid w:val="00B152FA"/>
    <w:rPr>
      <w:rFonts w:ascii="Symbol" w:hAnsi="Symbol" w:cs="Symbol"/>
    </w:rPr>
  </w:style>
  <w:style w:type="character" w:customStyle="1" w:styleId="WW8Num9z0">
    <w:name w:val="WW8Num9z0"/>
    <w:rsid w:val="00B152FA"/>
    <w:rPr>
      <w:b/>
      <w:sz w:val="28"/>
      <w:u w:val="none"/>
    </w:rPr>
  </w:style>
  <w:style w:type="character" w:customStyle="1" w:styleId="WW8Num10z0">
    <w:name w:val="WW8Num10z0"/>
    <w:rsid w:val="00B152FA"/>
    <w:rPr>
      <w:color w:val="00B0F0"/>
    </w:rPr>
  </w:style>
  <w:style w:type="character" w:customStyle="1" w:styleId="WW8Num11z0">
    <w:name w:val="WW8Num11z0"/>
    <w:rsid w:val="00B152FA"/>
    <w:rPr>
      <w:color w:val="00B0F0"/>
    </w:rPr>
  </w:style>
  <w:style w:type="character" w:customStyle="1" w:styleId="WW8Num12z0">
    <w:name w:val="WW8Num12z0"/>
    <w:rsid w:val="00B152FA"/>
    <w:rPr>
      <w:rFonts w:ascii="Symbol" w:eastAsia="Calibri" w:hAnsi="Symbol" w:cs="Times New Roman"/>
    </w:rPr>
  </w:style>
  <w:style w:type="character" w:customStyle="1" w:styleId="WW8Num12z1">
    <w:name w:val="WW8Num12z1"/>
    <w:rsid w:val="00B152FA"/>
    <w:rPr>
      <w:rFonts w:ascii="Courier New" w:hAnsi="Courier New" w:cs="Courier New"/>
    </w:rPr>
  </w:style>
  <w:style w:type="character" w:customStyle="1" w:styleId="WW8Num12z2">
    <w:name w:val="WW8Num12z2"/>
    <w:rsid w:val="00B152FA"/>
    <w:rPr>
      <w:rFonts w:ascii="Wingdings" w:hAnsi="Wingdings" w:cs="Wingdings"/>
    </w:rPr>
  </w:style>
  <w:style w:type="character" w:customStyle="1" w:styleId="WW8Num12z3">
    <w:name w:val="WW8Num12z3"/>
    <w:rsid w:val="00B152FA"/>
    <w:rPr>
      <w:rFonts w:ascii="Symbol" w:hAnsi="Symbol" w:cs="Symbol"/>
    </w:rPr>
  </w:style>
  <w:style w:type="character" w:customStyle="1" w:styleId="WW8Num18z0">
    <w:name w:val="WW8Num18z0"/>
    <w:rsid w:val="00B152FA"/>
    <w:rPr>
      <w:rFonts w:ascii="Symbol" w:hAnsi="Symbol" w:cs="Symbol"/>
    </w:rPr>
  </w:style>
  <w:style w:type="character" w:customStyle="1" w:styleId="10">
    <w:name w:val="Основной шрифт абзаца1"/>
    <w:rsid w:val="00B152FA"/>
  </w:style>
  <w:style w:type="character" w:customStyle="1" w:styleId="21">
    <w:name w:val="Заголовок 2 Знак"/>
    <w:rsid w:val="00B152FA"/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31">
    <w:name w:val="Основной текст с отступом 3 Знак"/>
    <w:rsid w:val="00B152FA"/>
    <w:rPr>
      <w:rFonts w:ascii="Times New Roman" w:hAnsi="Times New Roman" w:cs="Times New Roman"/>
      <w:bCs/>
      <w:sz w:val="40"/>
      <w:szCs w:val="22"/>
    </w:rPr>
  </w:style>
  <w:style w:type="character" w:customStyle="1" w:styleId="a3">
    <w:name w:val="Основной текст Знак"/>
    <w:rsid w:val="00B152FA"/>
    <w:rPr>
      <w:sz w:val="22"/>
      <w:szCs w:val="22"/>
    </w:rPr>
  </w:style>
  <w:style w:type="character" w:customStyle="1" w:styleId="a4">
    <w:name w:val="Верхний колонтитул Знак"/>
    <w:rsid w:val="00B152FA"/>
    <w:rPr>
      <w:rFonts w:ascii="Times New Roman" w:eastAsia="Times New Roman" w:hAnsi="Times New Roman" w:cs="Times New Roman"/>
    </w:rPr>
  </w:style>
  <w:style w:type="character" w:styleId="a5">
    <w:name w:val="Hyperlink"/>
    <w:rsid w:val="00B152FA"/>
    <w:rPr>
      <w:color w:val="0000FF"/>
      <w:u w:val="single"/>
    </w:rPr>
  </w:style>
  <w:style w:type="character" w:customStyle="1" w:styleId="a6">
    <w:name w:val="Основной текст с отступом Знак"/>
    <w:rsid w:val="00B152FA"/>
    <w:rPr>
      <w:sz w:val="22"/>
      <w:szCs w:val="22"/>
    </w:rPr>
  </w:style>
  <w:style w:type="character" w:customStyle="1" w:styleId="a7">
    <w:name w:val="Символ сноски"/>
    <w:rsid w:val="00B152FA"/>
    <w:rPr>
      <w:vertAlign w:val="superscript"/>
    </w:rPr>
  </w:style>
  <w:style w:type="character" w:customStyle="1" w:styleId="a8">
    <w:name w:val="Текст сноски Знак"/>
    <w:rsid w:val="00B152FA"/>
    <w:rPr>
      <w:rFonts w:ascii="Times New Roman" w:hAnsi="Times New Roman" w:cs="Times New Roman"/>
      <w:bCs/>
    </w:rPr>
  </w:style>
  <w:style w:type="character" w:customStyle="1" w:styleId="32">
    <w:name w:val="Заголовок 3 Знак"/>
    <w:rsid w:val="00B152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rsid w:val="00B152FA"/>
    <w:rPr>
      <w:sz w:val="22"/>
      <w:szCs w:val="22"/>
    </w:rPr>
  </w:style>
  <w:style w:type="character" w:customStyle="1" w:styleId="41">
    <w:name w:val="Заголовок 4 Знак"/>
    <w:rsid w:val="00B152F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rsid w:val="00B152F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1">
    <w:name w:val="Заголовок 1 Знак"/>
    <w:rsid w:val="00B152F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70">
    <w:name w:val="Заголовок 7 Знак"/>
    <w:rsid w:val="00B152FA"/>
    <w:rPr>
      <w:rFonts w:ascii="Calibri" w:eastAsia="Times New Roman" w:hAnsi="Calibri" w:cs="Times New Roman"/>
      <w:sz w:val="24"/>
      <w:szCs w:val="24"/>
    </w:rPr>
  </w:style>
  <w:style w:type="character" w:customStyle="1" w:styleId="51">
    <w:name w:val="Заголовок 5 Знак"/>
    <w:rsid w:val="00B152F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2">
    <w:name w:val="Знак Знак1"/>
    <w:rsid w:val="00B152FA"/>
    <w:rPr>
      <w:rFonts w:ascii="Segoe UI" w:eastAsia="Calibri" w:hAnsi="Segoe UI" w:cs="Segoe UI"/>
      <w:sz w:val="18"/>
      <w:szCs w:val="18"/>
    </w:rPr>
  </w:style>
  <w:style w:type="character" w:customStyle="1" w:styleId="a9">
    <w:name w:val="Знак Знак"/>
    <w:rsid w:val="00B152FA"/>
    <w:rPr>
      <w:rFonts w:ascii="Calibri" w:eastAsia="Calibri" w:hAnsi="Calibri" w:cs="Calibri"/>
      <w:sz w:val="22"/>
      <w:szCs w:val="22"/>
    </w:rPr>
  </w:style>
  <w:style w:type="paragraph" w:customStyle="1" w:styleId="aa">
    <w:name w:val="Заголовок"/>
    <w:basedOn w:val="a"/>
    <w:next w:val="ab"/>
    <w:rsid w:val="00B152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B152FA"/>
    <w:pPr>
      <w:spacing w:after="120"/>
    </w:pPr>
  </w:style>
  <w:style w:type="paragraph" w:styleId="ac">
    <w:name w:val="List"/>
    <w:basedOn w:val="ab"/>
    <w:rsid w:val="00B152FA"/>
    <w:rPr>
      <w:rFonts w:cs="Mangal"/>
    </w:rPr>
  </w:style>
  <w:style w:type="paragraph" w:customStyle="1" w:styleId="33">
    <w:name w:val="Название3"/>
    <w:basedOn w:val="a"/>
    <w:rsid w:val="00B152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B152FA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B152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B152F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B152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B152FA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B152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B152F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B152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B152FA"/>
    <w:pPr>
      <w:suppressLineNumbers/>
    </w:pPr>
    <w:rPr>
      <w:rFonts w:cs="Mangal"/>
    </w:rPr>
  </w:style>
  <w:style w:type="paragraph" w:customStyle="1" w:styleId="310">
    <w:name w:val="Основной текст с отступом 31"/>
    <w:basedOn w:val="a"/>
    <w:rsid w:val="00B152FA"/>
    <w:pPr>
      <w:spacing w:after="0" w:line="240" w:lineRule="auto"/>
    </w:pPr>
    <w:rPr>
      <w:rFonts w:ascii="Times New Roman" w:hAnsi="Times New Roman" w:cs="Times New Roman"/>
      <w:bCs/>
      <w:sz w:val="40"/>
    </w:rPr>
  </w:style>
  <w:style w:type="paragraph" w:styleId="ad">
    <w:name w:val="header"/>
    <w:basedOn w:val="a"/>
    <w:rsid w:val="00B152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Стиль"/>
    <w:rsid w:val="00B152FA"/>
    <w:pPr>
      <w:widowControl w:val="0"/>
      <w:suppressAutoHyphens/>
      <w:autoSpaceDE w:val="0"/>
      <w:ind w:firstLine="709"/>
      <w:jc w:val="center"/>
    </w:pPr>
    <w:rPr>
      <w:rFonts w:eastAsia="Arial"/>
      <w:sz w:val="24"/>
      <w:szCs w:val="24"/>
      <w:lang w:eastAsia="ar-SA"/>
    </w:rPr>
  </w:style>
  <w:style w:type="paragraph" w:styleId="af">
    <w:name w:val="Body Text Indent"/>
    <w:basedOn w:val="a"/>
    <w:rsid w:val="00B152FA"/>
    <w:pPr>
      <w:spacing w:after="120"/>
      <w:ind w:left="283"/>
    </w:pPr>
  </w:style>
  <w:style w:type="paragraph" w:styleId="af0">
    <w:name w:val="footnote text"/>
    <w:basedOn w:val="a"/>
    <w:rsid w:val="00B152FA"/>
    <w:pPr>
      <w:spacing w:after="0" w:line="240" w:lineRule="auto"/>
      <w:jc w:val="both"/>
    </w:pPr>
    <w:rPr>
      <w:rFonts w:ascii="Times New Roman" w:hAnsi="Times New Roman" w:cs="Times New Roman"/>
      <w:bCs/>
      <w:sz w:val="20"/>
      <w:szCs w:val="20"/>
    </w:rPr>
  </w:style>
  <w:style w:type="paragraph" w:customStyle="1" w:styleId="210">
    <w:name w:val="Основной текст с отступом 21"/>
    <w:basedOn w:val="a"/>
    <w:rsid w:val="00B152FA"/>
    <w:pPr>
      <w:spacing w:after="120" w:line="480" w:lineRule="auto"/>
      <w:ind w:left="283"/>
    </w:pPr>
  </w:style>
  <w:style w:type="paragraph" w:styleId="af1">
    <w:name w:val="No Spacing"/>
    <w:qFormat/>
    <w:rsid w:val="00B152FA"/>
    <w:pPr>
      <w:suppressAutoHyphens/>
      <w:ind w:firstLine="709"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6">
    <w:name w:val="Обычный1"/>
    <w:rsid w:val="00B152FA"/>
    <w:pPr>
      <w:suppressAutoHyphens/>
      <w:ind w:firstLine="709"/>
      <w:jc w:val="center"/>
    </w:pPr>
    <w:rPr>
      <w:rFonts w:eastAsia="Arial"/>
      <w:b/>
      <w:sz w:val="24"/>
      <w:lang w:eastAsia="ar-SA"/>
    </w:rPr>
  </w:style>
  <w:style w:type="paragraph" w:styleId="af2">
    <w:name w:val="List Paragraph"/>
    <w:basedOn w:val="a"/>
    <w:qFormat/>
    <w:rsid w:val="00B152FA"/>
    <w:pPr>
      <w:spacing w:after="0" w:line="240" w:lineRule="auto"/>
      <w:ind w:left="720"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af3">
    <w:name w:val="Содержимое врезки"/>
    <w:basedOn w:val="ab"/>
    <w:rsid w:val="00B152FA"/>
  </w:style>
  <w:style w:type="paragraph" w:customStyle="1" w:styleId="af4">
    <w:name w:val="Содержимое таблицы"/>
    <w:basedOn w:val="a"/>
    <w:rsid w:val="00B152FA"/>
    <w:pPr>
      <w:suppressLineNumbers/>
    </w:pPr>
  </w:style>
  <w:style w:type="paragraph" w:customStyle="1" w:styleId="af5">
    <w:name w:val="Заголовок таблицы"/>
    <w:basedOn w:val="af4"/>
    <w:rsid w:val="00B152FA"/>
    <w:rPr>
      <w:b/>
      <w:bCs/>
    </w:rPr>
  </w:style>
  <w:style w:type="paragraph" w:styleId="af6">
    <w:name w:val="Balloon Text"/>
    <w:basedOn w:val="a"/>
    <w:rsid w:val="00B152F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7">
    <w:name w:val="footer"/>
    <w:basedOn w:val="a"/>
    <w:rsid w:val="00B152F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oter" Target="footer3.xml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mailto:shashrosto2@gmail.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14.jpeg"/><Relationship Id="rId28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31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header" Target="header1.xml"/><Relationship Id="rId30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23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17686</CharactersWithSpaces>
  <SharedDoc>false</SharedDoc>
  <HLinks>
    <vt:vector size="6" baseType="variant">
      <vt:variant>
        <vt:i4>2687061</vt:i4>
      </vt:variant>
      <vt:variant>
        <vt:i4>0</vt:i4>
      </vt:variant>
      <vt:variant>
        <vt:i4>0</vt:i4>
      </vt:variant>
      <vt:variant>
        <vt:i4>5</vt:i4>
      </vt:variant>
      <vt:variant>
        <vt:lpwstr>mailto:shashrosto2@gmail.ru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2016-11-30T06:24:00Z</cp:lastPrinted>
  <dcterms:created xsi:type="dcterms:W3CDTF">2021-04-20T10:31:00Z</dcterms:created>
  <dcterms:modified xsi:type="dcterms:W3CDTF">2021-04-20T10:31:00Z</dcterms:modified>
</cp:coreProperties>
</file>